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A01B1C" w:rsidTr="0097298E">
        <w:tc>
          <w:tcPr>
            <w:tcW w:w="4788" w:type="dxa"/>
          </w:tcPr>
          <w:p w:rsidR="00A01B1C" w:rsidRDefault="00A01B1C" w:rsidP="00A01B1C">
            <w:pPr>
              <w:pStyle w:val="Heading1"/>
              <w:outlineLvl w:val="0"/>
            </w:pPr>
            <w:r w:rsidRPr="0045170E">
              <w:t>Volunteer Application</w:t>
            </w:r>
          </w:p>
        </w:tc>
        <w:tc>
          <w:tcPr>
            <w:tcW w:w="4788" w:type="dxa"/>
          </w:tcPr>
          <w:p w:rsidR="00A01B1C" w:rsidRDefault="00FD2A3B" w:rsidP="00FD2A3B">
            <w:pPr>
              <w:pStyle w:val="Logo"/>
              <w:jc w:val="center"/>
            </w:pPr>
            <w:r>
              <w:rPr>
                <w:noProof/>
              </w:rPr>
              <w:drawing>
                <wp:inline distT="0" distB="0" distL="0" distR="0" wp14:anchorId="453EB23E">
                  <wp:extent cx="1352550" cy="54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pic:spPr>
                      </pic:pic>
                    </a:graphicData>
                  </a:graphic>
                </wp:inline>
              </w:drawing>
            </w:r>
          </w:p>
        </w:tc>
      </w:tr>
    </w:tbl>
    <w:p w:rsidR="008D0133" w:rsidRPr="004E0950" w:rsidRDefault="00855A6B" w:rsidP="004E0950">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rsidTr="00855A6B">
        <w:tc>
          <w:tcPr>
            <w:tcW w:w="2724" w:type="dxa"/>
            <w:tcBorders>
              <w:top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tcBorders>
            <w:vAlign w:val="center"/>
          </w:tcPr>
          <w:p w:rsidR="008D0133" w:rsidRDefault="008D0133"/>
        </w:tc>
      </w:tr>
      <w:tr w:rsidR="008D0133" w:rsidTr="00855A6B">
        <w:tc>
          <w:tcPr>
            <w:tcW w:w="2724" w:type="dxa"/>
            <w:vAlign w:val="center"/>
          </w:tcPr>
          <w:p w:rsidR="008D0133" w:rsidRPr="00112AFE" w:rsidRDefault="008D0133" w:rsidP="00A01B1C">
            <w:r>
              <w:t xml:space="preserve">Street </w:t>
            </w:r>
            <w:r w:rsidRPr="00112AFE">
              <w:t>Address</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t>City ST ZIP Code</w:t>
            </w:r>
          </w:p>
        </w:tc>
        <w:tc>
          <w:tcPr>
            <w:tcW w:w="6852" w:type="dxa"/>
            <w:vAlign w:val="center"/>
          </w:tcPr>
          <w:p w:rsidR="008D0133" w:rsidRDefault="008D0133"/>
        </w:tc>
      </w:tr>
      <w:tr w:rsidR="008D0133" w:rsidTr="00855A6B">
        <w:tc>
          <w:tcPr>
            <w:tcW w:w="2724" w:type="dxa"/>
            <w:vAlign w:val="center"/>
          </w:tcPr>
          <w:p w:rsidR="008D0133" w:rsidRPr="00112AFE" w:rsidRDefault="002C77CF" w:rsidP="00A01B1C">
            <w:r>
              <w:t xml:space="preserve">Home </w:t>
            </w:r>
            <w:r w:rsidR="008D0133">
              <w:t>Phone</w:t>
            </w:r>
            <w:r>
              <w:t xml:space="preserve"> </w:t>
            </w:r>
          </w:p>
        </w:tc>
        <w:tc>
          <w:tcPr>
            <w:tcW w:w="6852" w:type="dxa"/>
            <w:vAlign w:val="center"/>
          </w:tcPr>
          <w:p w:rsidR="008D0133" w:rsidRDefault="008D0133"/>
        </w:tc>
      </w:tr>
      <w:tr w:rsidR="008D0133" w:rsidTr="00855A6B">
        <w:tc>
          <w:tcPr>
            <w:tcW w:w="2724" w:type="dxa"/>
            <w:vAlign w:val="center"/>
          </w:tcPr>
          <w:p w:rsidR="008D0133" w:rsidRPr="00112AFE" w:rsidRDefault="002C77CF" w:rsidP="00A01B1C">
            <w:r>
              <w:t xml:space="preserve">Cell </w:t>
            </w:r>
            <w:r w:rsidR="008D0133" w:rsidRPr="00112AFE">
              <w:t>Phone</w:t>
            </w:r>
          </w:p>
        </w:tc>
        <w:tc>
          <w:tcPr>
            <w:tcW w:w="6852" w:type="dxa"/>
            <w:vAlign w:val="center"/>
          </w:tcPr>
          <w:p w:rsidR="008D0133" w:rsidRDefault="008D0133"/>
        </w:tc>
      </w:tr>
      <w:tr w:rsidR="008D0133" w:rsidTr="00855A6B">
        <w:tc>
          <w:tcPr>
            <w:tcW w:w="2724" w:type="dxa"/>
            <w:vAlign w:val="center"/>
          </w:tcPr>
          <w:p w:rsidR="008D0133" w:rsidRPr="00112AFE" w:rsidRDefault="008D0133" w:rsidP="00A01B1C">
            <w:r w:rsidRPr="00112AFE">
              <w:t>E-</w:t>
            </w:r>
            <w:r>
              <w:t>M</w:t>
            </w:r>
            <w:r w:rsidRPr="00112AFE">
              <w:t>ail</w:t>
            </w:r>
            <w:r>
              <w:t xml:space="preserve"> Address</w:t>
            </w:r>
          </w:p>
        </w:tc>
        <w:tc>
          <w:tcPr>
            <w:tcW w:w="6852" w:type="dxa"/>
            <w:vAlign w:val="center"/>
          </w:tcPr>
          <w:p w:rsidR="008D0133" w:rsidRDefault="008D0133"/>
        </w:tc>
      </w:tr>
    </w:tbl>
    <w:p w:rsidR="00855A6B" w:rsidRDefault="00855A6B" w:rsidP="00855A6B">
      <w:pPr>
        <w:pStyle w:val="Heading2"/>
      </w:pPr>
      <w:r>
        <w:t>Availability</w:t>
      </w:r>
    </w:p>
    <w:p w:rsidR="0097298E" w:rsidRPr="0097298E" w:rsidRDefault="0097298E" w:rsidP="0097298E">
      <w:pPr>
        <w:pStyle w:val="Heading3"/>
      </w:pPr>
      <w:r w:rsidRPr="00855A6B">
        <w:t>During which hours are you available for volunteer assignments?</w:t>
      </w:r>
    </w:p>
    <w:tbl>
      <w:tblPr>
        <w:tblStyle w:val="TableGrid"/>
        <w:tblW w:w="499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5"/>
      </w:tblGrid>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Weekday</w:t>
            </w:r>
            <w:r w:rsidR="008D0133">
              <w:t xml:space="preserve"> mornings</w:t>
            </w:r>
          </w:p>
        </w:tc>
        <w:tc>
          <w:tcPr>
            <w:tcW w:w="6844" w:type="dxa"/>
            <w:tcBorders>
              <w:top w:val="nil"/>
              <w:left w:val="nil"/>
              <w:bottom w:val="nil"/>
              <w:right w:val="nil"/>
            </w:tcBorders>
            <w:vAlign w:val="center"/>
          </w:tcPr>
          <w:p w:rsidR="008D0133" w:rsidRDefault="001C200E" w:rsidP="00A01B1C">
            <w:r>
              <w:fldChar w:fldCharType="begin"/>
            </w:r>
            <w:r w:rsidR="008D0133">
              <w:instrText xml:space="preserve"> MACROBUTTON  DoFieldClick ___ </w:instrText>
            </w:r>
            <w:r>
              <w:fldChar w:fldCharType="end"/>
            </w:r>
            <w:r w:rsidR="008D0133" w:rsidRPr="00E419EE">
              <w:t xml:space="preserve">Weekend </w:t>
            </w:r>
            <w:r w:rsidR="008D0133">
              <w:t>mornings</w:t>
            </w:r>
          </w:p>
        </w:tc>
      </w:tr>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 xml:space="preserve">Weekday </w:t>
            </w:r>
            <w:r w:rsidR="008D0133">
              <w:t>afternoons</w:t>
            </w:r>
          </w:p>
        </w:tc>
        <w:tc>
          <w:tcPr>
            <w:tcW w:w="6844" w:type="dxa"/>
            <w:tcBorders>
              <w:top w:val="nil"/>
              <w:left w:val="nil"/>
              <w:bottom w:val="nil"/>
              <w:right w:val="nil"/>
            </w:tcBorders>
            <w:vAlign w:val="center"/>
          </w:tcPr>
          <w:p w:rsidR="008D0133" w:rsidRDefault="001C200E" w:rsidP="00A01B1C">
            <w:r w:rsidRPr="00866592">
              <w:fldChar w:fldCharType="begin"/>
            </w:r>
            <w:r w:rsidR="008D0133" w:rsidRPr="00866592">
              <w:instrText xml:space="preserve"> MACROBUTTON  DoFieldClick ___ </w:instrText>
            </w:r>
            <w:r w:rsidRPr="00866592">
              <w:fldChar w:fldCharType="end"/>
            </w:r>
            <w:r w:rsidR="008D0133" w:rsidRPr="00866592">
              <w:t>Weekend afternoons</w:t>
            </w:r>
          </w:p>
        </w:tc>
      </w:tr>
      <w:tr w:rsidR="008D0133" w:rsidTr="0097298E">
        <w:tc>
          <w:tcPr>
            <w:tcW w:w="2722"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rsidRPr="00E419EE">
              <w:t>Weekday evenings</w:t>
            </w:r>
          </w:p>
        </w:tc>
        <w:tc>
          <w:tcPr>
            <w:tcW w:w="6844" w:type="dxa"/>
            <w:tcBorders>
              <w:top w:val="nil"/>
              <w:left w:val="nil"/>
              <w:bottom w:val="nil"/>
              <w:right w:val="nil"/>
            </w:tcBorders>
            <w:vAlign w:val="center"/>
          </w:tcPr>
          <w:p w:rsidR="008D0133" w:rsidRDefault="001C200E" w:rsidP="00A01B1C">
            <w:r>
              <w:fldChar w:fldCharType="begin"/>
            </w:r>
            <w:r w:rsidR="008D0133">
              <w:instrText xml:space="preserve"> MACROBUTTON  DoFieldClick ___ </w:instrText>
            </w:r>
            <w:r>
              <w:fldChar w:fldCharType="end"/>
            </w:r>
            <w:r w:rsidR="008D0133" w:rsidRPr="00E419EE">
              <w:t>Weekend evenings</w:t>
            </w:r>
          </w:p>
        </w:tc>
      </w:tr>
    </w:tbl>
    <w:p w:rsidR="008D0133" w:rsidRDefault="00855A6B" w:rsidP="00855A6B">
      <w:pPr>
        <w:pStyle w:val="Heading2"/>
      </w:pPr>
      <w:r>
        <w:t>Interests</w:t>
      </w:r>
    </w:p>
    <w:p w:rsidR="0097298E" w:rsidRPr="0097298E" w:rsidRDefault="0097298E" w:rsidP="0097298E">
      <w:pPr>
        <w:pStyle w:val="Heading3"/>
      </w:pPr>
      <w:r>
        <w:t>Tell us in which areas you are 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rsidTr="00FD2A3B">
        <w:tc>
          <w:tcPr>
            <w:tcW w:w="9360"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t>Administration</w:t>
            </w:r>
          </w:p>
        </w:tc>
      </w:tr>
      <w:tr w:rsidR="008D0133" w:rsidTr="00FD2A3B">
        <w:tc>
          <w:tcPr>
            <w:tcW w:w="9360"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t>Events</w:t>
            </w:r>
          </w:p>
        </w:tc>
      </w:tr>
      <w:tr w:rsidR="008D0133" w:rsidTr="00FD2A3B">
        <w:tc>
          <w:tcPr>
            <w:tcW w:w="9360"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t>Fundraising</w:t>
            </w:r>
          </w:p>
        </w:tc>
      </w:tr>
      <w:tr w:rsidR="008D0133" w:rsidTr="00FD2A3B">
        <w:tc>
          <w:tcPr>
            <w:tcW w:w="9360"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t>Deliveries</w:t>
            </w:r>
          </w:p>
        </w:tc>
      </w:tr>
      <w:tr w:rsidR="008D0133" w:rsidTr="00FD2A3B">
        <w:tc>
          <w:tcPr>
            <w:tcW w:w="9360" w:type="dxa"/>
            <w:tcBorders>
              <w:top w:val="nil"/>
              <w:left w:val="nil"/>
              <w:bottom w:val="nil"/>
              <w:right w:val="nil"/>
            </w:tcBorders>
            <w:vAlign w:val="center"/>
          </w:tcPr>
          <w:p w:rsidR="008D0133" w:rsidRPr="00112AFE" w:rsidRDefault="001C200E" w:rsidP="00881092">
            <w:r>
              <w:fldChar w:fldCharType="begin"/>
            </w:r>
            <w:r w:rsidR="008D0133">
              <w:instrText xml:space="preserve"> MACROBUTTON  DoFieldClick ___ </w:instrText>
            </w:r>
            <w:r>
              <w:fldChar w:fldCharType="end"/>
            </w:r>
            <w:r w:rsidR="008D0133">
              <w:t xml:space="preserve">Phone </w:t>
            </w:r>
            <w:r w:rsidR="00881092">
              <w:t>work</w:t>
            </w:r>
          </w:p>
        </w:tc>
      </w:tr>
      <w:tr w:rsidR="008D0133" w:rsidRPr="00112AFE" w:rsidTr="00FD2A3B">
        <w:tc>
          <w:tcPr>
            <w:tcW w:w="9360" w:type="dxa"/>
            <w:tcBorders>
              <w:top w:val="nil"/>
              <w:left w:val="nil"/>
              <w:bottom w:val="nil"/>
              <w:right w:val="nil"/>
            </w:tcBorders>
            <w:vAlign w:val="center"/>
          </w:tcPr>
          <w:p w:rsidR="008D0133" w:rsidRPr="00112AFE" w:rsidRDefault="001C200E" w:rsidP="00A01B1C">
            <w:r>
              <w:fldChar w:fldCharType="begin"/>
            </w:r>
            <w:r w:rsidR="008D0133">
              <w:instrText xml:space="preserve"> MACROBUTTON  DoFieldClick ___ </w:instrText>
            </w:r>
            <w:r>
              <w:fldChar w:fldCharType="end"/>
            </w:r>
            <w:r w:rsidR="008D0133">
              <w:t>Newsletter production</w:t>
            </w:r>
          </w:p>
        </w:tc>
      </w:tr>
      <w:tr w:rsidR="008D0133" w:rsidRPr="00112AFE" w:rsidTr="00FD2A3B">
        <w:trPr>
          <w:trHeight w:val="765"/>
        </w:trPr>
        <w:tc>
          <w:tcPr>
            <w:tcW w:w="9360" w:type="dxa"/>
            <w:tcBorders>
              <w:top w:val="nil"/>
              <w:left w:val="nil"/>
              <w:bottom w:val="nil"/>
              <w:right w:val="nil"/>
            </w:tcBorders>
            <w:vAlign w:val="center"/>
          </w:tcPr>
          <w:p w:rsidR="00881092" w:rsidRDefault="001C200E" w:rsidP="00A01B1C">
            <w:r>
              <w:fldChar w:fldCharType="begin"/>
            </w:r>
            <w:r w:rsidR="008D0133">
              <w:instrText xml:space="preserve"> MACROBUTTON  DoFieldClick ___ </w:instrText>
            </w:r>
            <w:r>
              <w:fldChar w:fldCharType="end"/>
            </w:r>
            <w:r w:rsidR="008D0133">
              <w:t>Volunteer coordination</w:t>
            </w:r>
          </w:p>
          <w:p w:rsidR="00881092" w:rsidRPr="00112AFE" w:rsidRDefault="00881092" w:rsidP="00A01B1C">
            <w:r>
              <w:t>___ Work with Patients</w:t>
            </w:r>
          </w:p>
        </w:tc>
      </w:tr>
      <w:tr w:rsidR="003D44FC" w:rsidRPr="00112AFE" w:rsidTr="00FD2A3B">
        <w:trPr>
          <w:trHeight w:val="144"/>
        </w:trPr>
        <w:tc>
          <w:tcPr>
            <w:tcW w:w="9360" w:type="dxa"/>
            <w:tcBorders>
              <w:top w:val="nil"/>
              <w:left w:val="nil"/>
              <w:bottom w:val="nil"/>
              <w:right w:val="nil"/>
            </w:tcBorders>
            <w:shd w:val="clear" w:color="auto" w:fill="F2F2F2" w:themeFill="background1" w:themeFillShade="F2"/>
            <w:vAlign w:val="center"/>
          </w:tcPr>
          <w:p w:rsidR="003D44FC" w:rsidRDefault="003D44FC" w:rsidP="00A01B1C"/>
          <w:p w:rsidR="003D44FC" w:rsidRPr="003D44FC" w:rsidRDefault="003D44FC" w:rsidP="00A01B1C">
            <w:pPr>
              <w:rPr>
                <w:rFonts w:asciiTheme="majorHAnsi" w:hAnsiTheme="majorHAnsi" w:cstheme="majorHAnsi"/>
                <w:b/>
                <w:sz w:val="22"/>
                <w:szCs w:val="22"/>
              </w:rPr>
            </w:pPr>
            <w:r w:rsidRPr="003D44FC">
              <w:rPr>
                <w:rFonts w:asciiTheme="majorHAnsi" w:hAnsiTheme="majorHAnsi" w:cstheme="majorHAnsi"/>
                <w:b/>
                <w:sz w:val="22"/>
                <w:szCs w:val="22"/>
              </w:rPr>
              <w:t>Motivatio</w:t>
            </w:r>
            <w:r>
              <w:rPr>
                <w:rFonts w:asciiTheme="majorHAnsi" w:hAnsiTheme="majorHAnsi" w:cstheme="majorHAnsi"/>
                <w:b/>
                <w:sz w:val="22"/>
                <w:szCs w:val="22"/>
              </w:rPr>
              <w:t>n</w:t>
            </w:r>
          </w:p>
        </w:tc>
      </w:tr>
      <w:tr w:rsidR="003D44FC" w:rsidRPr="00112AFE" w:rsidTr="00FD2A3B">
        <w:tc>
          <w:tcPr>
            <w:tcW w:w="9360" w:type="dxa"/>
            <w:tcBorders>
              <w:top w:val="nil"/>
              <w:left w:val="nil"/>
              <w:bottom w:val="single" w:sz="4" w:space="0" w:color="95B3D7" w:themeColor="accent1" w:themeTint="99"/>
              <w:right w:val="nil"/>
            </w:tcBorders>
            <w:vAlign w:val="center"/>
          </w:tcPr>
          <w:p w:rsidR="003D44FC" w:rsidRDefault="003D44FC" w:rsidP="00A01B1C">
            <w:bookmarkStart w:id="0" w:name="_Hlk514138830"/>
            <w:r>
              <w:t>What motivates you in your desire to volunteer your se</w:t>
            </w:r>
            <w:r w:rsidR="00FD2A3B">
              <w:t>rvices with First Option Care</w:t>
            </w:r>
            <w:r>
              <w:t>?</w:t>
            </w:r>
          </w:p>
          <w:p w:rsidR="003D44FC" w:rsidRDefault="003D44FC" w:rsidP="00A01B1C"/>
        </w:tc>
      </w:tr>
      <w:tr w:rsidR="003D44FC" w:rsidRPr="00112AFE" w:rsidTr="00FD2A3B">
        <w:trPr>
          <w:trHeight w:val="2304"/>
        </w:trPr>
        <w:tc>
          <w:tcPr>
            <w:tcW w:w="93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tcPr>
          <w:p w:rsidR="003D44FC" w:rsidRDefault="003D44FC" w:rsidP="00A01B1C"/>
        </w:tc>
      </w:tr>
      <w:tr w:rsidR="003D44FC" w:rsidRPr="00112AFE" w:rsidTr="00FD2A3B">
        <w:tc>
          <w:tcPr>
            <w:tcW w:w="9360" w:type="dxa"/>
            <w:tcBorders>
              <w:top w:val="single" w:sz="4" w:space="0" w:color="95B3D7" w:themeColor="accent1" w:themeTint="99"/>
              <w:left w:val="nil"/>
              <w:bottom w:val="nil"/>
              <w:right w:val="nil"/>
            </w:tcBorders>
            <w:vAlign w:val="center"/>
          </w:tcPr>
          <w:p w:rsidR="003D44FC" w:rsidRDefault="00FD2A3B" w:rsidP="00A01B1C">
            <w:r>
              <w:t>How does your spouse/family feel about your desire to volunteer?</w:t>
            </w:r>
          </w:p>
        </w:tc>
      </w:tr>
      <w:tr w:rsidR="003D44FC" w:rsidRPr="00112AFE" w:rsidTr="00FD2A3B">
        <w:tc>
          <w:tcPr>
            <w:tcW w:w="9360" w:type="dxa"/>
            <w:tcBorders>
              <w:top w:val="nil"/>
              <w:left w:val="nil"/>
              <w:bottom w:val="nil"/>
              <w:right w:val="nil"/>
            </w:tcBorders>
            <w:vAlign w:val="center"/>
          </w:tcPr>
          <w:p w:rsidR="003D44FC" w:rsidRDefault="003D44FC" w:rsidP="00A01B1C"/>
          <w:p w:rsidR="00FD2A3B" w:rsidRDefault="00FD2A3B" w:rsidP="00A01B1C"/>
        </w:tc>
      </w:tr>
      <w:bookmarkEnd w:id="0"/>
      <w:tr w:rsidR="00FD2A3B" w:rsidTr="00FD2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FD2A3B" w:rsidRDefault="00FD2A3B" w:rsidP="00B36CDB">
            <w:r>
              <w:lastRenderedPageBreak/>
              <w:t xml:space="preserve">Do you consider yourself a Christian?  ________Yes   ________No   </w:t>
            </w:r>
          </w:p>
          <w:p w:rsidR="00FD2A3B" w:rsidRDefault="00FD2A3B" w:rsidP="00B36CDB">
            <w:r>
              <w:t>If so, how long have you been a Christian?</w:t>
            </w:r>
          </w:p>
          <w:p w:rsidR="00FD2A3B" w:rsidRDefault="00FD2A3B" w:rsidP="00B36CDB"/>
        </w:tc>
      </w:tr>
      <w:tr w:rsidR="00FD2A3B" w:rsidTr="00FD2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4"/>
        </w:trPr>
        <w:tc>
          <w:tcPr>
            <w:tcW w:w="9360" w:type="dxa"/>
          </w:tcPr>
          <w:p w:rsidR="00FD2A3B" w:rsidRDefault="00FD2A3B" w:rsidP="00B36CDB">
            <w:r>
              <w:t>As a Christian, what is the basis of your salvation?</w:t>
            </w:r>
          </w:p>
        </w:tc>
      </w:tr>
      <w:tr w:rsidR="00FD2A3B" w:rsidTr="00FD2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4E428B" w:rsidRDefault="004E428B" w:rsidP="004E428B">
            <w:r>
              <w:t>Please provide the following information concerning your local church.</w:t>
            </w:r>
          </w:p>
          <w:p w:rsidR="004E428B" w:rsidRDefault="004E428B" w:rsidP="004E428B"/>
          <w:p w:rsidR="004E428B" w:rsidRDefault="004E428B" w:rsidP="004E428B">
            <w:r>
              <w:t>Church Name _______________________________ Denomination ________________</w:t>
            </w:r>
          </w:p>
          <w:p w:rsidR="004E428B" w:rsidRDefault="004E428B" w:rsidP="004E428B"/>
          <w:p w:rsidR="004E428B" w:rsidRDefault="004E428B" w:rsidP="004E428B">
            <w:r>
              <w:t>Address ________________________________________________________________</w:t>
            </w:r>
          </w:p>
          <w:p w:rsidR="004E428B" w:rsidRDefault="004E428B" w:rsidP="004E428B"/>
          <w:p w:rsidR="004E428B" w:rsidRDefault="004E428B" w:rsidP="004E428B">
            <w:r>
              <w:t>Pastor’s Name ________________________________ Phone # ____________________</w:t>
            </w:r>
          </w:p>
          <w:p w:rsidR="004E428B" w:rsidRDefault="004E428B" w:rsidP="004E428B">
            <w:r>
              <w:t>How long have you attended?  ________________</w:t>
            </w:r>
          </w:p>
          <w:p w:rsidR="00FD2A3B" w:rsidRDefault="004E428B" w:rsidP="004E428B">
            <w:r>
              <w:t>Positions in which you have served ___________________________________________</w:t>
            </w:r>
          </w:p>
          <w:p w:rsidR="004E428B" w:rsidRDefault="004E428B" w:rsidP="004E428B"/>
        </w:tc>
      </w:tr>
      <w:tr w:rsidR="00FD2A3B" w:rsidTr="00FD2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4E428B" w:rsidRDefault="004E428B" w:rsidP="004E428B">
            <w:r>
              <w:t>This organization is a pro-life ministry.  We believe that our faith in Jesus Christ</w:t>
            </w:r>
          </w:p>
          <w:p w:rsidR="004E428B" w:rsidRDefault="004E428B" w:rsidP="004E428B">
            <w:r>
              <w:t>empowers us, enables us and motivates us to provide crisis pregnancy services in this</w:t>
            </w:r>
          </w:p>
          <w:p w:rsidR="004E428B" w:rsidRDefault="004E428B" w:rsidP="004E428B">
            <w:r>
              <w:t>community.  Please write a brief statement about how your faith would affect your</w:t>
            </w:r>
          </w:p>
          <w:p w:rsidR="00FD2A3B" w:rsidRDefault="004E428B" w:rsidP="004E428B">
            <w:r>
              <w:t>volunteer work at this center.</w:t>
            </w:r>
          </w:p>
          <w:p w:rsidR="004E428B" w:rsidRDefault="004E428B" w:rsidP="004E428B"/>
          <w:p w:rsidR="004E428B" w:rsidRDefault="004E428B" w:rsidP="004E428B"/>
          <w:p w:rsidR="004E428B" w:rsidRDefault="004E428B" w:rsidP="004E428B"/>
          <w:p w:rsidR="00FD2A3B" w:rsidRDefault="00FD2A3B" w:rsidP="00B36CDB"/>
        </w:tc>
      </w:tr>
      <w:tr w:rsidR="004E428B" w:rsidTr="004E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4E428B" w:rsidRDefault="004E428B" w:rsidP="00B36CDB">
            <w:r>
              <w:t>Do you have a daily devotion time?  ___________</w:t>
            </w:r>
            <w:proofErr w:type="gramStart"/>
            <w:r>
              <w:t>_  Explain</w:t>
            </w:r>
            <w:proofErr w:type="gramEnd"/>
            <w:r>
              <w:t>_________________________________</w:t>
            </w:r>
          </w:p>
          <w:p w:rsidR="004E428B" w:rsidRDefault="004E428B" w:rsidP="00B36CDB"/>
          <w:p w:rsidR="004E428B" w:rsidRDefault="004E428B" w:rsidP="00B36CDB">
            <w:r>
              <w:t>Are you currently involved in Bible Study?  __________</w:t>
            </w:r>
            <w:proofErr w:type="gramStart"/>
            <w:r>
              <w:t>_  If</w:t>
            </w:r>
            <w:proofErr w:type="gramEnd"/>
            <w:r>
              <w:t xml:space="preserve"> yes, how long?  ____________________</w:t>
            </w:r>
          </w:p>
          <w:p w:rsidR="004E428B" w:rsidRDefault="004E428B" w:rsidP="00B36CDB"/>
        </w:tc>
      </w:tr>
      <w:tr w:rsidR="004E428B" w:rsidTr="004E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4"/>
        </w:trPr>
        <w:tc>
          <w:tcPr>
            <w:tcW w:w="9360" w:type="dxa"/>
          </w:tcPr>
          <w:p w:rsidR="004E428B" w:rsidRDefault="004E428B" w:rsidP="00B36CDB">
            <w:r>
              <w:t>What do you consider to be your possible areas of weakness?</w:t>
            </w:r>
          </w:p>
        </w:tc>
      </w:tr>
      <w:tr w:rsidR="004E428B" w:rsidTr="004E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4E428B" w:rsidRDefault="004E428B" w:rsidP="00B36CDB">
            <w:r>
              <w:t>Have you had an abortion?  Yes __________</w:t>
            </w:r>
            <w:proofErr w:type="gramStart"/>
            <w:r>
              <w:t>_  No</w:t>
            </w:r>
            <w:proofErr w:type="gramEnd"/>
            <w:r>
              <w:t xml:space="preserve"> ___________</w:t>
            </w:r>
          </w:p>
          <w:p w:rsidR="004E428B" w:rsidRDefault="004E428B" w:rsidP="00B36CDB"/>
        </w:tc>
      </w:tr>
      <w:tr w:rsidR="004E428B" w:rsidTr="004E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4E428B" w:rsidRDefault="004E428B" w:rsidP="00B36CDB">
            <w:r>
              <w:t>Have you ever counseled a woman who was considering an abortion?  If yes, please explain</w:t>
            </w:r>
          </w:p>
          <w:p w:rsidR="004E428B" w:rsidRDefault="004E428B" w:rsidP="00B36CDB"/>
          <w:p w:rsidR="004E428B" w:rsidRDefault="004E428B" w:rsidP="00B36CDB"/>
          <w:p w:rsidR="004E428B" w:rsidRDefault="004E428B" w:rsidP="00B36CDB"/>
          <w:p w:rsidR="004E428B" w:rsidRDefault="004E428B" w:rsidP="00B36CDB"/>
        </w:tc>
      </w:tr>
      <w:tr w:rsidR="004E428B" w:rsidTr="004E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4E428B" w:rsidRDefault="004E428B" w:rsidP="00B36CDB">
            <w:r>
              <w:lastRenderedPageBreak/>
              <w:t>Have you ever known a single mother?  _______________</w:t>
            </w:r>
            <w:proofErr w:type="gramStart"/>
            <w:r>
              <w:t>_  If</w:t>
            </w:r>
            <w:proofErr w:type="gramEnd"/>
            <w:r>
              <w:t xml:space="preserve"> yes, what were your feelings about her particular situation?</w:t>
            </w:r>
          </w:p>
          <w:p w:rsidR="004E428B" w:rsidRDefault="004E428B" w:rsidP="00B36CDB"/>
          <w:p w:rsidR="004E428B" w:rsidRDefault="004E428B" w:rsidP="00B36CDB"/>
        </w:tc>
      </w:tr>
      <w:tr w:rsidR="004E428B" w:rsidTr="004E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304"/>
        </w:trPr>
        <w:tc>
          <w:tcPr>
            <w:tcW w:w="9360" w:type="dxa"/>
          </w:tcPr>
          <w:p w:rsidR="004E428B" w:rsidRDefault="004E428B" w:rsidP="004E428B">
            <w:r>
              <w:t>Under what circumstances would you consider abortion as an alternative for a woman with a crisis pregnancy?</w:t>
            </w:r>
          </w:p>
          <w:p w:rsidR="004E428B" w:rsidRDefault="004E428B" w:rsidP="004E428B">
            <w:r>
              <w:tab/>
            </w:r>
            <w:r>
              <w:tab/>
              <w:t>_____ Never an option</w:t>
            </w:r>
          </w:p>
          <w:p w:rsidR="004E428B" w:rsidRDefault="004E428B" w:rsidP="004E428B">
            <w:r>
              <w:tab/>
            </w:r>
            <w:r>
              <w:tab/>
              <w:t>_____ In cases of rape or incest</w:t>
            </w:r>
          </w:p>
          <w:p w:rsidR="004E428B" w:rsidRDefault="004E428B" w:rsidP="004E428B">
            <w:r>
              <w:tab/>
            </w:r>
            <w:r>
              <w:tab/>
              <w:t>_____ In cases of where the mother’s life was in extreme peril</w:t>
            </w:r>
          </w:p>
          <w:p w:rsidR="004E428B" w:rsidRDefault="004E428B" w:rsidP="004E428B">
            <w:r>
              <w:tab/>
            </w:r>
            <w:r>
              <w:tab/>
              <w:t>_____ In cases of extreme psychological distress</w:t>
            </w:r>
          </w:p>
          <w:p w:rsidR="004E428B" w:rsidRDefault="004E428B" w:rsidP="004E428B">
            <w:r>
              <w:tab/>
            </w:r>
            <w:r>
              <w:tab/>
              <w:t>_____ Other (specify) _______________________________________________</w:t>
            </w:r>
          </w:p>
        </w:tc>
      </w:tr>
      <w:tr w:rsidR="004E428B" w:rsidTr="004E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4E428B" w:rsidRDefault="004E428B" w:rsidP="00B36CDB">
            <w:r>
              <w:t>How do you feel about a single woman parenting her baby?</w:t>
            </w:r>
          </w:p>
          <w:p w:rsidR="004E428B" w:rsidRDefault="004E428B" w:rsidP="00B36CDB"/>
          <w:p w:rsidR="004E428B" w:rsidRDefault="004E428B" w:rsidP="00B36CDB"/>
        </w:tc>
      </w:tr>
      <w:tr w:rsidR="004E428B" w:rsidTr="004E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4E428B" w:rsidRDefault="004E428B" w:rsidP="00B36CDB">
            <w:r>
              <w:t>How do you feel about a woman placing her baby for adoption?</w:t>
            </w:r>
          </w:p>
          <w:p w:rsidR="004E428B" w:rsidRDefault="004E428B" w:rsidP="00B36CDB"/>
          <w:p w:rsidR="004E428B" w:rsidRDefault="004E428B" w:rsidP="00B36CDB"/>
        </w:tc>
      </w:tr>
      <w:tr w:rsidR="004E428B" w:rsidTr="004E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4E428B" w:rsidRDefault="004E428B" w:rsidP="00B36CDB">
            <w:r>
              <w:t>Are you currently or have you ever been involved in seeking to adopt a child?</w:t>
            </w:r>
          </w:p>
          <w:p w:rsidR="004E428B" w:rsidRDefault="004E428B" w:rsidP="00B36CDB"/>
          <w:p w:rsidR="004E428B" w:rsidRDefault="004E428B" w:rsidP="00B36CDB"/>
        </w:tc>
      </w:tr>
      <w:tr w:rsidR="004E428B" w:rsidTr="004E42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360" w:type="dxa"/>
          </w:tcPr>
          <w:p w:rsidR="004E428B" w:rsidRDefault="004E428B" w:rsidP="00B36CDB">
            <w:r>
              <w:t>When do you feel sexual intercourse is morally permissible?</w:t>
            </w:r>
          </w:p>
          <w:p w:rsidR="004E428B" w:rsidRDefault="004E428B" w:rsidP="00B36CDB"/>
          <w:p w:rsidR="002C77CF" w:rsidRDefault="002C77CF" w:rsidP="002C77CF">
            <w:pPr>
              <w:pStyle w:val="Heading2"/>
              <w:outlineLvl w:val="1"/>
            </w:pPr>
            <w:r>
              <w:t>Personal Testimony</w:t>
            </w:r>
          </w:p>
          <w:p w:rsidR="002C77CF" w:rsidRPr="00855A6B" w:rsidRDefault="002C77CF" w:rsidP="002C77CF">
            <w:pPr>
              <w:pStyle w:val="Heading3"/>
              <w:outlineLvl w:val="2"/>
            </w:pPr>
            <w:r>
              <w:t>In the space provided below, please share how you came to accept Christ as your Lord and Savior.</w:t>
            </w:r>
          </w:p>
          <w:tbl>
            <w:tblPr>
              <w:tblStyle w:val="TableGrid"/>
              <w:tblW w:w="4893"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939"/>
            </w:tblGrid>
            <w:tr w:rsidR="002C77CF" w:rsidTr="002C77CF">
              <w:trPr>
                <w:trHeight w:hRule="exact" w:val="5498"/>
              </w:trPr>
              <w:tc>
                <w:tcPr>
                  <w:tcW w:w="89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77CF" w:rsidRDefault="002C77CF" w:rsidP="002C77CF"/>
                <w:p w:rsidR="002C77CF" w:rsidRDefault="002C77CF" w:rsidP="002C77CF"/>
                <w:p w:rsidR="002C77CF" w:rsidRDefault="002C77CF" w:rsidP="002C77CF"/>
                <w:p w:rsidR="002C77CF" w:rsidRDefault="002C77CF" w:rsidP="002C77CF"/>
                <w:p w:rsidR="002C77CF" w:rsidRDefault="002C77CF" w:rsidP="002C77CF"/>
                <w:p w:rsidR="002C77CF" w:rsidRDefault="002C77CF" w:rsidP="002C77CF"/>
                <w:p w:rsidR="002C77CF" w:rsidRDefault="002C77CF" w:rsidP="002C77CF"/>
                <w:p w:rsidR="002C77CF" w:rsidRDefault="002C77CF" w:rsidP="002C77CF"/>
                <w:p w:rsidR="002C77CF" w:rsidRDefault="002C77CF" w:rsidP="002C77CF"/>
                <w:p w:rsidR="002C77CF" w:rsidRDefault="002C77CF" w:rsidP="002C77CF"/>
                <w:p w:rsidR="002C77CF" w:rsidRPr="00112AFE" w:rsidRDefault="002C77CF" w:rsidP="002C77CF"/>
              </w:tc>
            </w:tr>
          </w:tbl>
          <w:p w:rsidR="004E428B" w:rsidRDefault="004E428B" w:rsidP="00B36CDB"/>
        </w:tc>
      </w:tr>
    </w:tbl>
    <w:p w:rsidR="002C77CF" w:rsidRDefault="002C77CF" w:rsidP="002C77CF">
      <w:pPr>
        <w:pStyle w:val="Heading2"/>
      </w:pPr>
      <w:r>
        <w:lastRenderedPageBreak/>
        <w:t>Education</w:t>
      </w:r>
    </w:p>
    <w:p w:rsidR="002C77CF" w:rsidRPr="00855A6B" w:rsidRDefault="002C77CF" w:rsidP="002C77CF">
      <w:pPr>
        <w:pStyle w:val="Heading3"/>
      </w:pPr>
      <w:r w:rsidRPr="00CB121E">
        <w:t xml:space="preserve">Summarize </w:t>
      </w:r>
      <w:r>
        <w:t>training or education you have had and any certificates/diplomas/degrees you have completed.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C77CF" w:rsidTr="00B36CD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C77CF" w:rsidRPr="00112AFE" w:rsidRDefault="002C77CF" w:rsidP="00B36CDB"/>
        </w:tc>
      </w:tr>
    </w:tbl>
    <w:p w:rsidR="008D0133" w:rsidRDefault="00855A6B">
      <w:pPr>
        <w:pStyle w:val="Heading2"/>
      </w:pPr>
      <w:r>
        <w:t>Special Skills or Qualifications</w:t>
      </w:r>
    </w:p>
    <w:p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855A6B">
      <w:pPr>
        <w:pStyle w:val="Heading2"/>
      </w:pPr>
      <w:r>
        <w:t>Previous Volunteer Experience</w:t>
      </w:r>
    </w:p>
    <w:p w:rsidR="00855A6B" w:rsidRPr="00855A6B" w:rsidRDefault="00855A6B" w:rsidP="00855A6B">
      <w:pPr>
        <w:pStyle w:val="Heading3"/>
      </w:pPr>
      <w:r w:rsidRPr="00CB121E">
        <w:t xml:space="preserve">Summarize </w:t>
      </w:r>
      <w:r>
        <w:t>your previous volunteer experience</w:t>
      </w:r>
      <w:r w:rsidR="00FD2A3B">
        <w:t xml:space="preserve"> (dates, organizations, duties, </w:t>
      </w:r>
      <w:proofErr w:type="spellStart"/>
      <w:r w:rsidR="00FD2A3B">
        <w:t>etc</w:t>
      </w:r>
      <w:proofErr w:type="spellEnd"/>
      <w:r w:rsidR="00FD2A3B">
        <w:t>…)</w:t>
      </w:r>
      <w: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112AFE" w:rsidRDefault="008D0133"/>
        </w:tc>
      </w:tr>
    </w:tbl>
    <w:p w:rsidR="008D0133" w:rsidRDefault="00855A6B">
      <w:pPr>
        <w:pStyle w:val="Heading2"/>
      </w:pPr>
      <w:r>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83"/>
        <w:gridCol w:w="6667"/>
      </w:tblGrid>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81092">
        <w:trPr>
          <w:trHeight w:val="368"/>
        </w:trPr>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A479D" w:rsidRDefault="001A479D" w:rsidP="00A01B1C">
            <w:pPr>
              <w:rPr>
                <w:b/>
              </w:rPr>
            </w:pPr>
            <w:r w:rsidRPr="001A479D">
              <w:rPr>
                <w:b/>
              </w:rPr>
              <w:t>Name of Reference: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A01B1C">
            <w: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A01B1C">
            <w:r>
              <w:t>Work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A01B1C">
            <w: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A479D" w:rsidRDefault="001A479D" w:rsidP="00A01B1C">
            <w:pPr>
              <w:rPr>
                <w:b/>
              </w:rPr>
            </w:pPr>
            <w:r w:rsidRPr="001A479D">
              <w:rPr>
                <w:b/>
              </w:rPr>
              <w:lastRenderedPageBreak/>
              <w:t>Name of Reference: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0834E2">
            <w: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0834E2">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0834E2">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0834E2">
            <w:r>
              <w:t>Work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0834E2">
            <w: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A479D" w:rsidRDefault="001A479D" w:rsidP="000834E2">
            <w:pPr>
              <w:rPr>
                <w:b/>
              </w:rPr>
            </w:pPr>
            <w:r w:rsidRPr="001A479D">
              <w:rPr>
                <w:b/>
              </w:rPr>
              <w:t>Name of Reference: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0834E2">
            <w:r>
              <w:t>Street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0834E2">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0834E2">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0834E2">
            <w:r>
              <w:t>Work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r w:rsidR="001A479D" w:rsidTr="001A479D">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Pr="00112AFE" w:rsidRDefault="001A479D" w:rsidP="000834E2">
            <w:r>
              <w:t>Email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vAlign w:val="center"/>
          </w:tcPr>
          <w:p w:rsidR="001A479D" w:rsidRDefault="001A479D"/>
        </w:tc>
      </w:tr>
    </w:tbl>
    <w:p w:rsidR="008D0133" w:rsidRDefault="00855A6B">
      <w:pPr>
        <w:pStyle w:val="Heading2"/>
      </w:pPr>
      <w:r>
        <w:t>Agreement and Signature</w:t>
      </w:r>
    </w:p>
    <w:p w:rsidR="002C77CF" w:rsidRDefault="00855A6B" w:rsidP="002C77CF">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r w:rsidR="002C77CF">
        <w:t xml:space="preserve">  I authorize First Option Care to verify the accuracy of my answers and to obtain reference information concerning my character and capabilities.  I release First Option Care and any person or entity providing such reference information from </w:t>
      </w:r>
      <w:proofErr w:type="gramStart"/>
      <w:r w:rsidR="002C77CF">
        <w:t>any and all</w:t>
      </w:r>
      <w:proofErr w:type="gramEnd"/>
      <w:r w:rsidR="002C77CF">
        <w:t xml:space="preserve"> liability relating to the provision of such information or relating to any decisions made based upon such information. I give permission to First Option Care to conduct a criminal background check to the extent that my volunteer duties may involve direct interaction with minors.  If I become a volunteer at First Option Care, I agree to fully adhere to its policies and rules, including those rules relating to maintaining patient confidentiality.  I am not seeking nor expecting to receive any compensation or other benefits in return for any volunteer services which I may provide for this ministry.</w:t>
      </w:r>
    </w:p>
    <w:p w:rsidR="00855A6B" w:rsidRDefault="002C77CF" w:rsidP="002C77CF">
      <w:pPr>
        <w:pStyle w:val="Heading3"/>
      </w:pPr>
      <w:r>
        <w:t xml:space="preserve">I further certify that I have read and am in full agreement with First Option Care’s Statement of </w:t>
      </w:r>
      <w:r w:rsidR="00665D0F">
        <w:t>Faith and Staff/Volunteer/Board Pledge</w:t>
      </w:r>
      <w:bookmarkStart w:id="1" w:name="_GoBack"/>
      <w:bookmarkEnd w:id="1"/>
      <w:r>
        <w: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rsidTr="004E428B">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Name (printed)</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4E428B">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Signature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r w:rsidR="008D0133" w:rsidTr="004E428B">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112AFE" w:rsidRDefault="008D0133" w:rsidP="00A01B1C">
            <w:r>
              <w:t>Date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Default="008D0133"/>
        </w:tc>
      </w:tr>
    </w:tbl>
    <w:p w:rsidR="008D0133" w:rsidRDefault="00855A6B">
      <w:pPr>
        <w:pStyle w:val="Heading2"/>
      </w:pPr>
      <w:r>
        <w:t>Our Policy</w:t>
      </w:r>
    </w:p>
    <w:p w:rsidR="007368D7" w:rsidRPr="007368D7" w:rsidRDefault="007368D7" w:rsidP="007368D7"/>
    <w:p w:rsidR="00855A6B" w:rsidRDefault="00855A6B" w:rsidP="00855A6B">
      <w:pPr>
        <w:pStyle w:val="Heading3"/>
      </w:pPr>
      <w:r>
        <w:t>It is the policy of this organization to provide equal opportunities without r</w:t>
      </w:r>
      <w:r w:rsidR="00881092">
        <w:t xml:space="preserve">egard to race, color, </w:t>
      </w:r>
      <w:r>
        <w:t>national ori</w:t>
      </w:r>
      <w:r w:rsidR="00881092">
        <w:t xml:space="preserve">gin, gender, </w:t>
      </w:r>
      <w:r>
        <w:t>age, or disability.</w:t>
      </w:r>
    </w:p>
    <w:p w:rsidR="00855A6B" w:rsidRDefault="00855A6B" w:rsidP="00855A6B">
      <w:pPr>
        <w:pStyle w:val="Heading3"/>
      </w:pPr>
      <w:r>
        <w:t>Thank you for completing this application form and for your interest in volunteering with us.</w:t>
      </w:r>
      <w:r w:rsidR="001A479D">
        <w:t xml:space="preserve"> We will b</w:t>
      </w:r>
      <w:r w:rsidR="004E428B">
        <w:t>e contacting you for an</w:t>
      </w:r>
      <w:r w:rsidR="001A479D">
        <w:t xml:space="preserve"> interview</w:t>
      </w:r>
      <w:r w:rsidR="004E428B">
        <w:t xml:space="preserve"> soon</w:t>
      </w:r>
      <w:r w:rsidR="001A479D">
        <w:t xml:space="preserve">. </w:t>
      </w:r>
    </w:p>
    <w:p w:rsidR="002C77CF" w:rsidRDefault="002C77CF" w:rsidP="002C77CF"/>
    <w:p w:rsidR="002C77CF" w:rsidRDefault="002C77CF" w:rsidP="002C77CF"/>
    <w:p w:rsidR="002C77CF" w:rsidRDefault="002C77CF" w:rsidP="002C77CF"/>
    <w:p w:rsidR="002C77CF" w:rsidRDefault="002C77CF" w:rsidP="002C77CF"/>
    <w:p w:rsidR="007368D7" w:rsidRDefault="007368D7" w:rsidP="002C77CF"/>
    <w:p w:rsidR="002C77CF" w:rsidRDefault="002C77CF" w:rsidP="002C77CF"/>
    <w:p w:rsidR="002C77CF" w:rsidRDefault="002C77CF" w:rsidP="002C77CF"/>
    <w:p w:rsidR="002C77CF" w:rsidRDefault="002C77CF" w:rsidP="002C77CF"/>
    <w:p w:rsidR="002C77CF" w:rsidRPr="002C77CF" w:rsidRDefault="002C77CF" w:rsidP="002C77CF">
      <w:pPr>
        <w:jc w:val="center"/>
      </w:pPr>
      <w:r>
        <w:rPr>
          <w:noProof/>
        </w:rPr>
        <w:lastRenderedPageBreak/>
        <w:drawing>
          <wp:inline distT="0" distB="0" distL="0" distR="0" wp14:anchorId="29AA4460">
            <wp:extent cx="135255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542925"/>
                    </a:xfrm>
                    <a:prstGeom prst="rect">
                      <a:avLst/>
                    </a:prstGeom>
                    <a:noFill/>
                  </pic:spPr>
                </pic:pic>
              </a:graphicData>
            </a:graphic>
          </wp:inline>
        </w:drawing>
      </w:r>
    </w:p>
    <w:p w:rsidR="002C77CF" w:rsidRDefault="002C77CF" w:rsidP="002C77CF">
      <w:pPr>
        <w:pStyle w:val="Heading2"/>
        <w:ind w:left="270"/>
        <w:jc w:val="center"/>
      </w:pPr>
      <w:r>
        <w:t xml:space="preserve">Statement </w:t>
      </w:r>
      <w:proofErr w:type="gramStart"/>
      <w:r>
        <w:t>Of</w:t>
      </w:r>
      <w:proofErr w:type="gramEnd"/>
      <w:r>
        <w:t xml:space="preserve"> Faith</w:t>
      </w:r>
    </w:p>
    <w:p w:rsidR="002C77CF" w:rsidRDefault="002C77CF" w:rsidP="002C77CF"/>
    <w:p w:rsidR="002C77CF" w:rsidRPr="002C77CF" w:rsidRDefault="002C77CF" w:rsidP="002C77CF">
      <w:pPr>
        <w:numPr>
          <w:ilvl w:val="0"/>
          <w:numId w:val="1"/>
        </w:numPr>
        <w:spacing w:before="0" w:after="0"/>
        <w:jc w:val="both"/>
        <w:rPr>
          <w:rFonts w:cstheme="minorHAnsi"/>
          <w:sz w:val="22"/>
          <w:szCs w:val="22"/>
        </w:rPr>
      </w:pPr>
      <w:r w:rsidRPr="002C77CF">
        <w:rPr>
          <w:rFonts w:cstheme="minorHAnsi"/>
          <w:sz w:val="22"/>
          <w:szCs w:val="22"/>
        </w:rPr>
        <w:t>We believe the Bible to be the inspired, the only infallible, authoritative Word of God.</w:t>
      </w:r>
    </w:p>
    <w:p w:rsidR="002C77CF" w:rsidRPr="002C77CF" w:rsidRDefault="002C77CF" w:rsidP="002C77CF">
      <w:pPr>
        <w:rPr>
          <w:rFonts w:cstheme="minorHAnsi"/>
          <w:sz w:val="22"/>
          <w:szCs w:val="22"/>
        </w:rPr>
      </w:pPr>
    </w:p>
    <w:p w:rsidR="002C77CF" w:rsidRPr="002C77CF" w:rsidRDefault="002C77CF" w:rsidP="002C77CF">
      <w:pPr>
        <w:numPr>
          <w:ilvl w:val="0"/>
          <w:numId w:val="1"/>
        </w:numPr>
        <w:spacing w:before="0" w:after="0"/>
        <w:jc w:val="both"/>
        <w:rPr>
          <w:rFonts w:cstheme="minorHAnsi"/>
          <w:sz w:val="22"/>
          <w:szCs w:val="22"/>
        </w:rPr>
      </w:pPr>
      <w:r w:rsidRPr="002C77CF">
        <w:rPr>
          <w:rFonts w:cstheme="minorHAnsi"/>
          <w:sz w:val="22"/>
          <w:szCs w:val="22"/>
        </w:rPr>
        <w:t>We believe that there is one God, eternally existent in three persons: Father, Son and Holy Spirit.</w:t>
      </w:r>
    </w:p>
    <w:p w:rsidR="002C77CF" w:rsidRPr="002C77CF" w:rsidRDefault="002C77CF" w:rsidP="002C77CF">
      <w:pPr>
        <w:rPr>
          <w:rFonts w:cstheme="minorHAnsi"/>
          <w:sz w:val="22"/>
          <w:szCs w:val="22"/>
        </w:rPr>
      </w:pPr>
    </w:p>
    <w:p w:rsidR="002C77CF" w:rsidRPr="002C77CF" w:rsidRDefault="002C77CF" w:rsidP="002C77CF">
      <w:pPr>
        <w:numPr>
          <w:ilvl w:val="0"/>
          <w:numId w:val="1"/>
        </w:numPr>
        <w:spacing w:before="0" w:after="0"/>
        <w:jc w:val="both"/>
        <w:rPr>
          <w:rFonts w:cstheme="minorHAnsi"/>
          <w:sz w:val="22"/>
          <w:szCs w:val="22"/>
        </w:rPr>
      </w:pPr>
      <w:r w:rsidRPr="002C77CF">
        <w:rPr>
          <w:rFonts w:cstheme="minorHAnsi"/>
          <w:sz w:val="22"/>
          <w:szCs w:val="22"/>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2C77CF" w:rsidRPr="002C77CF" w:rsidRDefault="002C77CF" w:rsidP="002C77CF">
      <w:pPr>
        <w:rPr>
          <w:rFonts w:cstheme="minorHAnsi"/>
          <w:sz w:val="22"/>
          <w:szCs w:val="22"/>
        </w:rPr>
      </w:pPr>
    </w:p>
    <w:p w:rsidR="002C77CF" w:rsidRPr="002C77CF" w:rsidRDefault="002C77CF" w:rsidP="002C77CF">
      <w:pPr>
        <w:numPr>
          <w:ilvl w:val="0"/>
          <w:numId w:val="1"/>
        </w:numPr>
        <w:spacing w:before="0" w:after="0"/>
        <w:jc w:val="both"/>
        <w:rPr>
          <w:rFonts w:cstheme="minorHAnsi"/>
          <w:sz w:val="22"/>
          <w:szCs w:val="22"/>
        </w:rPr>
      </w:pPr>
      <w:r w:rsidRPr="002C77CF">
        <w:rPr>
          <w:rFonts w:cstheme="minorHAnsi"/>
          <w:sz w:val="22"/>
          <w:szCs w:val="22"/>
        </w:rPr>
        <w:t xml:space="preserve">We believe that for the salvation of lost and sinful man, regeneration by the Holy Spirit is </w:t>
      </w:r>
      <w:proofErr w:type="gramStart"/>
      <w:r w:rsidRPr="002C77CF">
        <w:rPr>
          <w:rFonts w:cstheme="minorHAnsi"/>
          <w:sz w:val="22"/>
          <w:szCs w:val="22"/>
        </w:rPr>
        <w:t>absolutely essential</w:t>
      </w:r>
      <w:proofErr w:type="gramEnd"/>
      <w:r w:rsidRPr="002C77CF">
        <w:rPr>
          <w:rFonts w:cstheme="minorHAnsi"/>
          <w:sz w:val="22"/>
          <w:szCs w:val="22"/>
        </w:rPr>
        <w:t>, and that the salvation is received through faith in Jesus Christ as Savior and Lord and not as a result of good works, e.g. baptism.</w:t>
      </w:r>
    </w:p>
    <w:p w:rsidR="002C77CF" w:rsidRPr="002C77CF" w:rsidRDefault="002C77CF" w:rsidP="002C77CF">
      <w:pPr>
        <w:rPr>
          <w:rFonts w:cstheme="minorHAnsi"/>
          <w:sz w:val="22"/>
          <w:szCs w:val="22"/>
        </w:rPr>
      </w:pPr>
    </w:p>
    <w:p w:rsidR="002C77CF" w:rsidRPr="002C77CF" w:rsidRDefault="002C77CF" w:rsidP="002C77CF">
      <w:pPr>
        <w:numPr>
          <w:ilvl w:val="0"/>
          <w:numId w:val="1"/>
        </w:numPr>
        <w:spacing w:before="0" w:after="0"/>
        <w:jc w:val="both"/>
        <w:rPr>
          <w:rFonts w:cstheme="minorHAnsi"/>
          <w:sz w:val="22"/>
          <w:szCs w:val="22"/>
        </w:rPr>
      </w:pPr>
      <w:r w:rsidRPr="002C77CF">
        <w:rPr>
          <w:rFonts w:cstheme="minorHAnsi"/>
          <w:sz w:val="22"/>
          <w:szCs w:val="22"/>
        </w:rPr>
        <w:t xml:space="preserve">We believe in the present ministry of the Holy Spirit by </w:t>
      </w:r>
      <w:proofErr w:type="gramStart"/>
      <w:r w:rsidRPr="002C77CF">
        <w:rPr>
          <w:rFonts w:cstheme="minorHAnsi"/>
          <w:sz w:val="22"/>
          <w:szCs w:val="22"/>
        </w:rPr>
        <w:t>whose</w:t>
      </w:r>
      <w:proofErr w:type="gramEnd"/>
      <w:r w:rsidRPr="002C77CF">
        <w:rPr>
          <w:rFonts w:cstheme="minorHAnsi"/>
          <w:sz w:val="22"/>
          <w:szCs w:val="22"/>
        </w:rPr>
        <w:t xml:space="preserve"> indwelling the Christian is enabled to live a godly life and to perform good works.</w:t>
      </w:r>
    </w:p>
    <w:p w:rsidR="002C77CF" w:rsidRPr="002C77CF" w:rsidRDefault="002C77CF" w:rsidP="002C77CF">
      <w:pPr>
        <w:rPr>
          <w:rFonts w:cstheme="minorHAnsi"/>
          <w:sz w:val="22"/>
          <w:szCs w:val="22"/>
        </w:rPr>
      </w:pPr>
    </w:p>
    <w:p w:rsidR="002C77CF" w:rsidRPr="002C77CF" w:rsidRDefault="002C77CF" w:rsidP="002C77CF">
      <w:pPr>
        <w:numPr>
          <w:ilvl w:val="0"/>
          <w:numId w:val="1"/>
        </w:numPr>
        <w:spacing w:before="0" w:after="0"/>
        <w:jc w:val="both"/>
        <w:rPr>
          <w:rFonts w:cstheme="minorHAnsi"/>
          <w:sz w:val="22"/>
          <w:szCs w:val="22"/>
        </w:rPr>
      </w:pPr>
      <w:r w:rsidRPr="002C77CF">
        <w:rPr>
          <w:rFonts w:cstheme="minorHAnsi"/>
          <w:sz w:val="22"/>
          <w:szCs w:val="22"/>
        </w:rPr>
        <w:t>We believe in the resurrection of both the saved and the lost; they that are saved unto resurrection of life and they that are lost unto the resurrection of damnation.</w:t>
      </w:r>
    </w:p>
    <w:p w:rsidR="002C77CF" w:rsidRPr="002C77CF" w:rsidRDefault="002C77CF" w:rsidP="002C77CF">
      <w:pPr>
        <w:pStyle w:val="ListParagraph"/>
        <w:rPr>
          <w:rFonts w:asciiTheme="minorHAnsi" w:hAnsiTheme="minorHAnsi" w:cstheme="minorHAnsi"/>
          <w:sz w:val="22"/>
          <w:szCs w:val="22"/>
        </w:rPr>
      </w:pPr>
    </w:p>
    <w:p w:rsidR="002C77CF" w:rsidRPr="002C77CF" w:rsidRDefault="002C77CF" w:rsidP="002C77CF">
      <w:pPr>
        <w:pStyle w:val="Index1"/>
        <w:numPr>
          <w:ilvl w:val="0"/>
          <w:numId w:val="1"/>
        </w:numPr>
        <w:tabs>
          <w:tab w:val="num" w:pos="360"/>
        </w:tabs>
        <w:jc w:val="left"/>
        <w:rPr>
          <w:rFonts w:asciiTheme="minorHAnsi" w:hAnsiTheme="minorHAnsi" w:cstheme="minorHAnsi"/>
          <w:b w:val="0"/>
          <w:sz w:val="22"/>
          <w:szCs w:val="22"/>
        </w:rPr>
      </w:pPr>
      <w:r w:rsidRPr="002C77CF">
        <w:rPr>
          <w:rFonts w:asciiTheme="minorHAnsi" w:hAnsiTheme="minorHAnsi" w:cstheme="minorHAnsi"/>
          <w:b w:val="0"/>
          <w:sz w:val="22"/>
          <w:szCs w:val="22"/>
        </w:rPr>
        <w:t>We believe God created man in His image, both male and female, and that marriage is a covenant relationship between God and a married couple, consisting of one man and one woman.</w:t>
      </w:r>
    </w:p>
    <w:p w:rsidR="002C77CF" w:rsidRPr="002C77CF" w:rsidRDefault="002C77CF" w:rsidP="002C77CF">
      <w:pPr>
        <w:rPr>
          <w:rFonts w:cstheme="minorHAnsi"/>
          <w:sz w:val="22"/>
          <w:szCs w:val="22"/>
        </w:rPr>
      </w:pPr>
    </w:p>
    <w:p w:rsidR="002C77CF" w:rsidRPr="002C77CF" w:rsidRDefault="002C77CF" w:rsidP="002C77CF">
      <w:pPr>
        <w:pStyle w:val="Index1"/>
        <w:numPr>
          <w:ilvl w:val="0"/>
          <w:numId w:val="1"/>
        </w:numPr>
        <w:tabs>
          <w:tab w:val="num" w:pos="360"/>
        </w:tabs>
        <w:jc w:val="left"/>
        <w:rPr>
          <w:rFonts w:asciiTheme="minorHAnsi" w:hAnsiTheme="minorHAnsi" w:cstheme="minorHAnsi"/>
          <w:b w:val="0"/>
          <w:sz w:val="22"/>
          <w:szCs w:val="22"/>
        </w:rPr>
      </w:pPr>
      <w:r w:rsidRPr="002C77CF">
        <w:rPr>
          <w:rFonts w:asciiTheme="minorHAnsi" w:hAnsiTheme="minorHAnsi" w:cstheme="minorHAnsi"/>
          <w:b w:val="0"/>
          <w:sz w:val="22"/>
          <w:szCs w:val="22"/>
        </w:rPr>
        <w:t>We believe in the spiritual unity of believers in our Lord Jesus Christ.</w:t>
      </w:r>
    </w:p>
    <w:p w:rsidR="002C77CF" w:rsidRPr="002C77CF" w:rsidRDefault="002C77CF" w:rsidP="002C77CF">
      <w:pPr>
        <w:rPr>
          <w:rFonts w:cstheme="minorHAnsi"/>
          <w:sz w:val="22"/>
          <w:szCs w:val="22"/>
        </w:rPr>
      </w:pPr>
    </w:p>
    <w:p w:rsidR="002C77CF" w:rsidRPr="002C77CF" w:rsidRDefault="002C77CF" w:rsidP="002C77CF">
      <w:pPr>
        <w:rPr>
          <w:rFonts w:cstheme="minorHAnsi"/>
          <w:sz w:val="22"/>
          <w:szCs w:val="22"/>
        </w:rPr>
      </w:pPr>
    </w:p>
    <w:p w:rsidR="002C77CF" w:rsidRPr="002C77CF" w:rsidRDefault="002C77CF" w:rsidP="002C77CF">
      <w:pPr>
        <w:rPr>
          <w:rFonts w:cstheme="minorHAnsi"/>
          <w:sz w:val="22"/>
          <w:szCs w:val="22"/>
        </w:rPr>
      </w:pPr>
    </w:p>
    <w:p w:rsidR="007368D7" w:rsidRPr="002C77CF" w:rsidRDefault="002C77CF" w:rsidP="002C77CF">
      <w:pPr>
        <w:rPr>
          <w:rFonts w:cstheme="minorHAnsi"/>
          <w:sz w:val="22"/>
          <w:szCs w:val="22"/>
        </w:rPr>
      </w:pPr>
      <w:bookmarkStart w:id="2" w:name="_Toc63582393"/>
      <w:bookmarkStart w:id="3" w:name="_Toc63762528"/>
      <w:bookmarkStart w:id="4" w:name="_Toc64362569"/>
      <w:bookmarkStart w:id="5" w:name="_Toc64442749"/>
      <w:bookmarkStart w:id="6" w:name="_Toc64963894"/>
      <w:r w:rsidRPr="002C77CF">
        <w:rPr>
          <w:rFonts w:cstheme="minorHAnsi"/>
          <w:sz w:val="22"/>
          <w:szCs w:val="22"/>
        </w:rPr>
        <w:t>________________________________</w:t>
      </w:r>
      <w:r w:rsidRPr="002C77CF">
        <w:rPr>
          <w:rFonts w:cstheme="minorHAnsi"/>
          <w:sz w:val="22"/>
          <w:szCs w:val="22"/>
        </w:rPr>
        <w:tab/>
      </w:r>
      <w:r w:rsidRPr="002C77CF">
        <w:rPr>
          <w:rFonts w:cstheme="minorHAnsi"/>
          <w:sz w:val="22"/>
          <w:szCs w:val="22"/>
        </w:rPr>
        <w:tab/>
        <w:t>_____________</w:t>
      </w:r>
      <w:bookmarkEnd w:id="2"/>
      <w:bookmarkEnd w:id="3"/>
      <w:bookmarkEnd w:id="4"/>
      <w:bookmarkEnd w:id="5"/>
      <w:bookmarkEnd w:id="6"/>
    </w:p>
    <w:p w:rsidR="002C77CF" w:rsidRDefault="002C77CF" w:rsidP="002C77CF">
      <w:pPr>
        <w:rPr>
          <w:rFonts w:cstheme="minorHAnsi"/>
          <w:sz w:val="22"/>
          <w:szCs w:val="22"/>
        </w:rPr>
      </w:pPr>
      <w:r w:rsidRPr="002C77CF">
        <w:rPr>
          <w:rFonts w:cstheme="minorHAnsi"/>
          <w:sz w:val="22"/>
          <w:szCs w:val="22"/>
        </w:rPr>
        <w:t>Applicant’s Signature</w:t>
      </w:r>
      <w:r w:rsidRPr="002C77CF">
        <w:rPr>
          <w:rFonts w:cstheme="minorHAnsi"/>
          <w:sz w:val="22"/>
          <w:szCs w:val="22"/>
        </w:rPr>
        <w:tab/>
      </w:r>
      <w:r w:rsidRPr="002C77CF">
        <w:rPr>
          <w:rFonts w:cstheme="minorHAnsi"/>
          <w:sz w:val="22"/>
          <w:szCs w:val="22"/>
        </w:rPr>
        <w:tab/>
      </w:r>
      <w:r w:rsidRPr="002C77CF">
        <w:rPr>
          <w:rFonts w:cstheme="minorHAnsi"/>
          <w:sz w:val="22"/>
          <w:szCs w:val="22"/>
        </w:rPr>
        <w:tab/>
      </w:r>
      <w:r w:rsidRPr="002C77CF">
        <w:rPr>
          <w:rFonts w:cstheme="minorHAnsi"/>
          <w:sz w:val="22"/>
          <w:szCs w:val="22"/>
        </w:rPr>
        <w:tab/>
      </w:r>
      <w:r w:rsidR="007368D7">
        <w:rPr>
          <w:rFonts w:cstheme="minorHAnsi"/>
          <w:sz w:val="22"/>
          <w:szCs w:val="22"/>
        </w:rPr>
        <w:tab/>
      </w:r>
      <w:r w:rsidRPr="002C77CF">
        <w:rPr>
          <w:rFonts w:cstheme="minorHAnsi"/>
          <w:sz w:val="22"/>
          <w:szCs w:val="22"/>
        </w:rPr>
        <w:t>Date</w:t>
      </w: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Default="007368D7" w:rsidP="002C77CF">
      <w:pPr>
        <w:rPr>
          <w:rFonts w:cstheme="minorHAnsi"/>
          <w:sz w:val="22"/>
          <w:szCs w:val="22"/>
        </w:rPr>
      </w:pPr>
    </w:p>
    <w:p w:rsidR="007368D7" w:rsidRPr="007368D7" w:rsidRDefault="007368D7" w:rsidP="007368D7">
      <w:pPr>
        <w:rPr>
          <w:rFonts w:cstheme="minorHAnsi"/>
          <w:sz w:val="22"/>
          <w:szCs w:val="22"/>
        </w:rPr>
      </w:pPr>
    </w:p>
    <w:p w:rsidR="007368D7" w:rsidRDefault="007368D7" w:rsidP="007368D7">
      <w:pPr>
        <w:rPr>
          <w:rFonts w:cstheme="minorHAnsi"/>
          <w:sz w:val="22"/>
          <w:szCs w:val="22"/>
        </w:rPr>
      </w:pPr>
    </w:p>
    <w:p w:rsidR="007368D7" w:rsidRDefault="007368D7" w:rsidP="007368D7">
      <w:pPr>
        <w:jc w:val="center"/>
        <w:rPr>
          <w:rFonts w:cstheme="minorHAnsi"/>
          <w:sz w:val="22"/>
          <w:szCs w:val="22"/>
        </w:rPr>
      </w:pPr>
      <w:r>
        <w:rPr>
          <w:rFonts w:cstheme="minorHAnsi"/>
          <w:noProof/>
          <w:sz w:val="22"/>
          <w:szCs w:val="22"/>
        </w:rPr>
        <w:drawing>
          <wp:inline distT="0" distB="0" distL="0" distR="0" wp14:anchorId="4E5FF476">
            <wp:extent cx="1341120" cy="536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536575"/>
                    </a:xfrm>
                    <a:prstGeom prst="rect">
                      <a:avLst/>
                    </a:prstGeom>
                    <a:noFill/>
                  </pic:spPr>
                </pic:pic>
              </a:graphicData>
            </a:graphic>
          </wp:inline>
        </w:drawing>
      </w:r>
    </w:p>
    <w:p w:rsidR="007368D7" w:rsidRPr="00EB6369" w:rsidRDefault="007368D7" w:rsidP="007368D7">
      <w:pPr>
        <w:pStyle w:val="Header"/>
        <w:jc w:val="center"/>
        <w:rPr>
          <w:b/>
          <w:sz w:val="28"/>
          <w:szCs w:val="28"/>
        </w:rPr>
      </w:pPr>
      <w:r w:rsidRPr="00EB6369">
        <w:rPr>
          <w:b/>
          <w:sz w:val="28"/>
          <w:szCs w:val="28"/>
        </w:rPr>
        <w:t>Background Check Consent Form</w:t>
      </w:r>
    </w:p>
    <w:p w:rsidR="007368D7" w:rsidRDefault="007368D7" w:rsidP="007368D7">
      <w:pPr>
        <w:jc w:val="center"/>
        <w:rPr>
          <w:rFonts w:cstheme="minorHAnsi"/>
          <w:sz w:val="22"/>
          <w:szCs w:val="22"/>
        </w:rPr>
      </w:pPr>
    </w:p>
    <w:p w:rsidR="007368D7" w:rsidRDefault="007368D7" w:rsidP="007368D7">
      <w:pPr>
        <w:jc w:val="center"/>
        <w:rPr>
          <w:rFonts w:cstheme="minorHAnsi"/>
          <w:sz w:val="22"/>
          <w:szCs w:val="22"/>
        </w:rPr>
      </w:pPr>
    </w:p>
    <w:p w:rsidR="007368D7" w:rsidRPr="007368D7" w:rsidRDefault="007368D7" w:rsidP="007368D7">
      <w:pPr>
        <w:spacing w:line="480" w:lineRule="auto"/>
        <w:rPr>
          <w:rFonts w:cstheme="minorHAnsi"/>
          <w:sz w:val="22"/>
          <w:szCs w:val="22"/>
        </w:rPr>
      </w:pPr>
      <w:r w:rsidRPr="007368D7">
        <w:rPr>
          <w:rFonts w:cstheme="minorHAnsi"/>
          <w:sz w:val="22"/>
          <w:szCs w:val="22"/>
        </w:rPr>
        <w:t>(This form is to be filled by the individual whose background is to be checked)</w:t>
      </w:r>
    </w:p>
    <w:p w:rsidR="007368D7" w:rsidRPr="007368D7" w:rsidRDefault="007368D7" w:rsidP="007368D7">
      <w:pPr>
        <w:spacing w:line="480" w:lineRule="auto"/>
        <w:rPr>
          <w:rFonts w:cstheme="minorHAnsi"/>
          <w:sz w:val="22"/>
          <w:szCs w:val="22"/>
        </w:rPr>
      </w:pPr>
      <w:r>
        <w:rPr>
          <w:rFonts w:cstheme="minorHAnsi"/>
          <w:sz w:val="22"/>
          <w:szCs w:val="22"/>
        </w:rPr>
        <w:t xml:space="preserve">First </w:t>
      </w:r>
      <w:proofErr w:type="gramStart"/>
      <w:r>
        <w:rPr>
          <w:rFonts w:cstheme="minorHAnsi"/>
          <w:sz w:val="22"/>
          <w:szCs w:val="22"/>
        </w:rPr>
        <w:t>Name:</w:t>
      </w:r>
      <w:r w:rsidRPr="007368D7">
        <w:rPr>
          <w:rFonts w:cstheme="minorHAnsi"/>
          <w:sz w:val="22"/>
          <w:szCs w:val="22"/>
        </w:rPr>
        <w:t>_</w:t>
      </w:r>
      <w:proofErr w:type="gramEnd"/>
      <w:r w:rsidRPr="007368D7">
        <w:rPr>
          <w:rFonts w:cstheme="minorHAnsi"/>
          <w:sz w:val="22"/>
          <w:szCs w:val="22"/>
        </w:rPr>
        <w:t>__________________ M</w:t>
      </w:r>
      <w:r>
        <w:rPr>
          <w:rFonts w:cstheme="minorHAnsi"/>
          <w:sz w:val="22"/>
          <w:szCs w:val="22"/>
        </w:rPr>
        <w:t>iddle Name: __________Last Name ________________</w:t>
      </w:r>
    </w:p>
    <w:p w:rsidR="007368D7" w:rsidRPr="007368D7" w:rsidRDefault="007368D7" w:rsidP="007368D7">
      <w:pPr>
        <w:spacing w:line="480" w:lineRule="auto"/>
        <w:rPr>
          <w:rFonts w:cstheme="minorHAnsi"/>
          <w:sz w:val="22"/>
          <w:szCs w:val="22"/>
        </w:rPr>
      </w:pPr>
      <w:proofErr w:type="gramStart"/>
      <w:r w:rsidRPr="007368D7">
        <w:rPr>
          <w:rFonts w:cstheme="minorHAnsi"/>
          <w:sz w:val="22"/>
          <w:szCs w:val="22"/>
        </w:rPr>
        <w:t>Other</w:t>
      </w:r>
      <w:proofErr w:type="gramEnd"/>
      <w:r w:rsidRPr="007368D7">
        <w:rPr>
          <w:rFonts w:cstheme="minorHAnsi"/>
          <w:sz w:val="22"/>
          <w:szCs w:val="22"/>
        </w:rPr>
        <w:t xml:space="preserve"> name(s) that may have been used in the past _____</w:t>
      </w:r>
      <w:r>
        <w:rPr>
          <w:rFonts w:cstheme="minorHAnsi"/>
          <w:sz w:val="22"/>
          <w:szCs w:val="22"/>
        </w:rPr>
        <w:t>_____________________________</w:t>
      </w:r>
    </w:p>
    <w:p w:rsidR="007368D7" w:rsidRPr="007368D7" w:rsidRDefault="007368D7" w:rsidP="007368D7">
      <w:pPr>
        <w:spacing w:line="480" w:lineRule="auto"/>
        <w:rPr>
          <w:rFonts w:cstheme="minorHAnsi"/>
          <w:sz w:val="22"/>
          <w:szCs w:val="22"/>
        </w:rPr>
      </w:pPr>
      <w:r w:rsidRPr="007368D7">
        <w:rPr>
          <w:rFonts w:cstheme="minorHAnsi"/>
          <w:sz w:val="22"/>
          <w:szCs w:val="22"/>
        </w:rPr>
        <w:t>Gender __________ Date of Birth: ________________ Place of birth _____________________</w:t>
      </w:r>
    </w:p>
    <w:p w:rsidR="007368D7" w:rsidRPr="007368D7" w:rsidRDefault="007368D7" w:rsidP="007368D7">
      <w:pPr>
        <w:spacing w:line="480" w:lineRule="auto"/>
        <w:rPr>
          <w:rFonts w:cstheme="minorHAnsi"/>
          <w:sz w:val="22"/>
          <w:szCs w:val="22"/>
        </w:rPr>
      </w:pPr>
      <w:r w:rsidRPr="007368D7">
        <w:rPr>
          <w:rFonts w:cstheme="minorHAnsi"/>
          <w:sz w:val="22"/>
          <w:szCs w:val="22"/>
        </w:rPr>
        <w:t>State / prov</w:t>
      </w:r>
      <w:r>
        <w:rPr>
          <w:rFonts w:cstheme="minorHAnsi"/>
          <w:sz w:val="22"/>
          <w:szCs w:val="22"/>
        </w:rPr>
        <w:t>ince __________________ Country</w:t>
      </w:r>
      <w:r w:rsidRPr="007368D7">
        <w:rPr>
          <w:rFonts w:cstheme="minorHAnsi"/>
          <w:sz w:val="22"/>
          <w:szCs w:val="22"/>
        </w:rPr>
        <w:t>_______</w:t>
      </w:r>
      <w:r>
        <w:rPr>
          <w:rFonts w:cstheme="minorHAnsi"/>
          <w:sz w:val="22"/>
          <w:szCs w:val="22"/>
        </w:rPr>
        <w:t>_______________________________</w:t>
      </w:r>
    </w:p>
    <w:p w:rsidR="007368D7" w:rsidRPr="007368D7" w:rsidRDefault="007368D7" w:rsidP="007368D7">
      <w:pPr>
        <w:spacing w:line="480" w:lineRule="auto"/>
        <w:rPr>
          <w:rFonts w:cstheme="minorHAnsi"/>
          <w:sz w:val="22"/>
          <w:szCs w:val="22"/>
        </w:rPr>
      </w:pPr>
      <w:r w:rsidRPr="007368D7">
        <w:rPr>
          <w:rFonts w:cstheme="minorHAnsi"/>
          <w:sz w:val="22"/>
          <w:szCs w:val="22"/>
        </w:rPr>
        <w:t xml:space="preserve">Social Security Number: ___________________________ Phone: _______________________ </w:t>
      </w:r>
    </w:p>
    <w:p w:rsidR="007368D7" w:rsidRPr="007368D7" w:rsidRDefault="007368D7" w:rsidP="007368D7">
      <w:pPr>
        <w:spacing w:line="480" w:lineRule="auto"/>
        <w:rPr>
          <w:rFonts w:cstheme="minorHAnsi"/>
          <w:sz w:val="22"/>
          <w:szCs w:val="22"/>
        </w:rPr>
      </w:pPr>
      <w:r w:rsidRPr="007368D7">
        <w:rPr>
          <w:rFonts w:cstheme="minorHAnsi"/>
          <w:sz w:val="22"/>
          <w:szCs w:val="22"/>
        </w:rPr>
        <w:t>Address: ________________________________ City: ________________________________</w:t>
      </w:r>
    </w:p>
    <w:p w:rsidR="007368D7" w:rsidRPr="007368D7" w:rsidRDefault="007368D7" w:rsidP="007368D7">
      <w:pPr>
        <w:spacing w:line="480" w:lineRule="auto"/>
        <w:rPr>
          <w:rFonts w:cstheme="minorHAnsi"/>
          <w:sz w:val="22"/>
          <w:szCs w:val="22"/>
        </w:rPr>
      </w:pPr>
      <w:r w:rsidRPr="007368D7">
        <w:rPr>
          <w:rFonts w:cstheme="minorHAnsi"/>
          <w:sz w:val="22"/>
          <w:szCs w:val="22"/>
        </w:rPr>
        <w:t>State: ____________________________ Zip Code: ___</w:t>
      </w:r>
      <w:r>
        <w:rPr>
          <w:rFonts w:cstheme="minorHAnsi"/>
          <w:sz w:val="22"/>
          <w:szCs w:val="22"/>
        </w:rPr>
        <w:t>_______________________________</w:t>
      </w:r>
    </w:p>
    <w:p w:rsidR="007368D7" w:rsidRPr="007368D7" w:rsidRDefault="007368D7" w:rsidP="007368D7">
      <w:pPr>
        <w:spacing w:line="480" w:lineRule="auto"/>
        <w:rPr>
          <w:rFonts w:cstheme="minorHAnsi"/>
          <w:sz w:val="22"/>
          <w:szCs w:val="22"/>
        </w:rPr>
      </w:pPr>
      <w:r w:rsidRPr="007368D7">
        <w:rPr>
          <w:rFonts w:cstheme="minorHAnsi"/>
          <w:sz w:val="22"/>
          <w:szCs w:val="22"/>
        </w:rPr>
        <w:t>Do you have any criminal convictions? _______________</w:t>
      </w:r>
    </w:p>
    <w:p w:rsidR="007368D7" w:rsidRPr="007368D7" w:rsidRDefault="007368D7" w:rsidP="007368D7">
      <w:pPr>
        <w:spacing w:line="480" w:lineRule="auto"/>
        <w:rPr>
          <w:rFonts w:cstheme="minorHAnsi"/>
          <w:sz w:val="22"/>
          <w:szCs w:val="22"/>
        </w:rPr>
      </w:pPr>
      <w:r w:rsidRPr="007368D7">
        <w:rPr>
          <w:rFonts w:cstheme="minorHAnsi"/>
          <w:sz w:val="22"/>
          <w:szCs w:val="22"/>
        </w:rPr>
        <w:t>If YES, briefly explain the nature __________________________________________________</w:t>
      </w:r>
    </w:p>
    <w:p w:rsidR="007368D7" w:rsidRPr="007368D7" w:rsidRDefault="007368D7" w:rsidP="007368D7">
      <w:pPr>
        <w:spacing w:line="480" w:lineRule="auto"/>
        <w:rPr>
          <w:rFonts w:cstheme="minorHAnsi"/>
          <w:sz w:val="22"/>
          <w:szCs w:val="22"/>
        </w:rPr>
      </w:pPr>
      <w:r w:rsidRPr="007368D7">
        <w:rPr>
          <w:rFonts w:cstheme="minorHAnsi"/>
          <w:sz w:val="22"/>
          <w:szCs w:val="22"/>
        </w:rPr>
        <w:t>_____________________________________________</w:t>
      </w:r>
      <w:r>
        <w:rPr>
          <w:rFonts w:cstheme="minorHAnsi"/>
          <w:sz w:val="22"/>
          <w:szCs w:val="22"/>
        </w:rPr>
        <w:t>_______________________________</w:t>
      </w:r>
    </w:p>
    <w:p w:rsidR="007368D7" w:rsidRPr="007368D7" w:rsidRDefault="007368D7" w:rsidP="007368D7">
      <w:pPr>
        <w:spacing w:line="480" w:lineRule="auto"/>
        <w:rPr>
          <w:rFonts w:cstheme="minorHAnsi"/>
          <w:sz w:val="22"/>
          <w:szCs w:val="22"/>
        </w:rPr>
      </w:pPr>
      <w:r w:rsidRPr="007368D7">
        <w:rPr>
          <w:rFonts w:cstheme="minorHAnsi"/>
          <w:sz w:val="22"/>
          <w:szCs w:val="22"/>
        </w:rPr>
        <w:t>Country, State and County that the conviction occurred _</w:t>
      </w:r>
      <w:r>
        <w:rPr>
          <w:rFonts w:cstheme="minorHAnsi"/>
          <w:sz w:val="22"/>
          <w:szCs w:val="22"/>
        </w:rPr>
        <w:t>_______________________________</w:t>
      </w:r>
    </w:p>
    <w:p w:rsidR="007368D7" w:rsidRPr="007368D7" w:rsidRDefault="007368D7" w:rsidP="007368D7">
      <w:pPr>
        <w:spacing w:line="480" w:lineRule="auto"/>
        <w:rPr>
          <w:rFonts w:cstheme="minorHAnsi"/>
          <w:sz w:val="22"/>
          <w:szCs w:val="22"/>
        </w:rPr>
      </w:pPr>
      <w:r w:rsidRPr="007368D7">
        <w:rPr>
          <w:rFonts w:cstheme="minorHAnsi"/>
          <w:sz w:val="22"/>
          <w:szCs w:val="22"/>
        </w:rPr>
        <w:t>Date of conviction(s) __________    ____________</w:t>
      </w:r>
      <w:r w:rsidRPr="007368D7">
        <w:rPr>
          <w:rFonts w:cstheme="minorHAnsi"/>
          <w:sz w:val="22"/>
          <w:szCs w:val="22"/>
        </w:rPr>
        <w:tab/>
        <w:t xml:space="preserve">    ____________</w:t>
      </w:r>
      <w:r w:rsidRPr="007368D7">
        <w:rPr>
          <w:rFonts w:cstheme="minorHAnsi"/>
          <w:sz w:val="22"/>
          <w:szCs w:val="22"/>
        </w:rPr>
        <w:tab/>
      </w:r>
    </w:p>
    <w:p w:rsidR="007368D7" w:rsidRPr="007368D7" w:rsidRDefault="007368D7" w:rsidP="007368D7">
      <w:pPr>
        <w:spacing w:line="480" w:lineRule="auto"/>
        <w:rPr>
          <w:rFonts w:cstheme="minorHAnsi"/>
          <w:sz w:val="22"/>
          <w:szCs w:val="22"/>
        </w:rPr>
      </w:pPr>
      <w:r w:rsidRPr="007368D7">
        <w:rPr>
          <w:rFonts w:cstheme="minorHAnsi"/>
          <w:sz w:val="22"/>
          <w:szCs w:val="22"/>
        </w:rPr>
        <w:t>I hereby give permission to 1st Option Care to run a background check on the information provided in this form.</w:t>
      </w:r>
    </w:p>
    <w:p w:rsidR="007368D7" w:rsidRPr="007368D7" w:rsidRDefault="007368D7" w:rsidP="007368D7">
      <w:pPr>
        <w:spacing w:line="480" w:lineRule="auto"/>
        <w:rPr>
          <w:rFonts w:cstheme="minorHAnsi"/>
          <w:sz w:val="22"/>
          <w:szCs w:val="22"/>
        </w:rPr>
      </w:pPr>
      <w:r w:rsidRPr="007368D7">
        <w:rPr>
          <w:rFonts w:cstheme="minorHAnsi"/>
          <w:sz w:val="22"/>
          <w:szCs w:val="22"/>
        </w:rPr>
        <w:t>Signature: _____________________________ Date: _____________________________</w:t>
      </w:r>
    </w:p>
    <w:p w:rsidR="007368D7" w:rsidRDefault="007368D7" w:rsidP="007368D7">
      <w:pPr>
        <w:spacing w:line="480" w:lineRule="auto"/>
        <w:rPr>
          <w:rFonts w:cstheme="minorHAnsi"/>
          <w:sz w:val="22"/>
          <w:szCs w:val="22"/>
        </w:rPr>
      </w:pPr>
      <w:r w:rsidRPr="007368D7">
        <w:rPr>
          <w:rFonts w:cstheme="minorHAnsi"/>
          <w:sz w:val="22"/>
          <w:szCs w:val="22"/>
        </w:rPr>
        <w:t>Witness:   _____________________________</w:t>
      </w:r>
    </w:p>
    <w:p w:rsidR="007368D7" w:rsidRDefault="007368D7" w:rsidP="007368D7">
      <w:pPr>
        <w:spacing w:line="480" w:lineRule="auto"/>
        <w:rPr>
          <w:rFonts w:cstheme="minorHAnsi"/>
          <w:sz w:val="22"/>
          <w:szCs w:val="22"/>
        </w:rPr>
      </w:pPr>
    </w:p>
    <w:p w:rsidR="007368D7" w:rsidRDefault="007368D7" w:rsidP="007368D7">
      <w:pPr>
        <w:spacing w:line="480" w:lineRule="auto"/>
        <w:rPr>
          <w:rFonts w:cstheme="minorHAnsi"/>
          <w:sz w:val="22"/>
          <w:szCs w:val="22"/>
        </w:rPr>
      </w:pPr>
    </w:p>
    <w:p w:rsidR="007368D7" w:rsidRDefault="007368D7" w:rsidP="007368D7">
      <w:pPr>
        <w:spacing w:line="480" w:lineRule="auto"/>
        <w:rPr>
          <w:rFonts w:cstheme="minorHAnsi"/>
          <w:sz w:val="22"/>
          <w:szCs w:val="22"/>
        </w:rPr>
      </w:pPr>
    </w:p>
    <w:p w:rsidR="007368D7" w:rsidRDefault="007368D7" w:rsidP="007368D7">
      <w:pPr>
        <w:spacing w:line="480" w:lineRule="auto"/>
        <w:rPr>
          <w:rFonts w:cstheme="minorHAnsi"/>
          <w:sz w:val="22"/>
          <w:szCs w:val="22"/>
        </w:rPr>
      </w:pPr>
    </w:p>
    <w:p w:rsidR="007720BD" w:rsidRPr="00147C2C" w:rsidRDefault="007720BD" w:rsidP="007720BD">
      <w:pPr>
        <w:pStyle w:val="Title"/>
        <w:rPr>
          <w:rFonts w:ascii="Arial" w:hAnsi="Arial" w:cs="Arial"/>
          <w:sz w:val="48"/>
          <w:szCs w:val="48"/>
        </w:rPr>
      </w:pPr>
      <w:r>
        <w:rPr>
          <w:rFonts w:ascii="Arial" w:hAnsi="Arial" w:cs="Arial"/>
          <w:sz w:val="48"/>
          <w:szCs w:val="48"/>
        </w:rPr>
        <w:lastRenderedPageBreak/>
        <w:t>FIRST OPTION CARE</w:t>
      </w:r>
    </w:p>
    <w:p w:rsidR="007720BD" w:rsidRPr="00147C2C" w:rsidRDefault="007720BD" w:rsidP="007720BD">
      <w:pPr>
        <w:pStyle w:val="Heading2"/>
        <w:rPr>
          <w:rFonts w:ascii="Arial" w:hAnsi="Arial"/>
          <w:b w:val="0"/>
          <w:bCs w:val="0"/>
          <w:sz w:val="32"/>
          <w:szCs w:val="32"/>
        </w:rPr>
      </w:pPr>
      <w:r w:rsidRPr="00147C2C">
        <w:rPr>
          <w:rFonts w:ascii="Arial" w:hAnsi="Arial"/>
          <w:b w:val="0"/>
          <w:bCs w:val="0"/>
          <w:sz w:val="32"/>
          <w:szCs w:val="32"/>
        </w:rPr>
        <w:t>Volunteer Authorization to Release Background Information</w:t>
      </w:r>
    </w:p>
    <w:p w:rsidR="007720BD" w:rsidRDefault="007720BD" w:rsidP="007720BD">
      <w:proofErr w:type="gramStart"/>
      <w:r>
        <w:rPr>
          <w:rFonts w:cs="Arial"/>
        </w:rPr>
        <w:t>In connection with</w:t>
      </w:r>
      <w:proofErr w:type="gramEnd"/>
      <w:r>
        <w:rPr>
          <w:rFonts w:cs="Arial"/>
        </w:rPr>
        <w:t xml:space="preserve"> my application for volunteer service with </w:t>
      </w:r>
      <w:r>
        <w:rPr>
          <w:rFonts w:cs="Arial"/>
          <w:b/>
          <w:bCs/>
        </w:rPr>
        <w:t>FIRST OPTION CARE</w:t>
      </w:r>
      <w:r>
        <w:rPr>
          <w:rFonts w:cs="Arial"/>
        </w:rPr>
        <w:t xml:space="preserve">, I authorize </w:t>
      </w:r>
      <w:r>
        <w:rPr>
          <w:rFonts w:cs="Arial"/>
          <w:b/>
          <w:bCs/>
        </w:rPr>
        <w:t xml:space="preserve">FIRST OPTION CARE </w:t>
      </w:r>
      <w:r>
        <w:rPr>
          <w:rFonts w:cs="Arial"/>
        </w:rPr>
        <w:t xml:space="preserve">and, or, ACCUFAX Div., </w:t>
      </w:r>
      <w:proofErr w:type="spellStart"/>
      <w:r>
        <w:rPr>
          <w:rFonts w:cs="Arial"/>
        </w:rPr>
        <w:t>Southvest</w:t>
      </w:r>
      <w:proofErr w:type="spellEnd"/>
      <w:r>
        <w:rPr>
          <w:rFonts w:cs="Arial"/>
        </w:rPr>
        <w:t xml:space="preserve"> Inc., their agent, to solicit background information relative to my criminal record history. I understand that </w:t>
      </w:r>
      <w:r>
        <w:rPr>
          <w:rFonts w:cs="Arial"/>
          <w:b/>
        </w:rPr>
        <w:t xml:space="preserve">FIRST OPTION CARE </w:t>
      </w:r>
      <w:r>
        <w:rPr>
          <w:rFonts w:cs="Arial"/>
        </w:rPr>
        <w:t xml:space="preserve">may conduct inquiries into my background that may include criminal records, credit report, motor vehicle records, workers compensation records, personal references and other public record reports pertaining to me.  </w:t>
      </w:r>
      <w:r>
        <w:t xml:space="preserve">When requested by an employer motor vehicle records or a driving history may be obtained.  </w:t>
      </w:r>
    </w:p>
    <w:p w:rsidR="007720BD" w:rsidRDefault="007720BD" w:rsidP="007720BD"/>
    <w:p w:rsidR="007720BD" w:rsidRDefault="007720BD" w:rsidP="007720BD">
      <w:pPr>
        <w:pBdr>
          <w:top w:val="single" w:sz="6" w:space="1" w:color="auto" w:shadow="1"/>
          <w:left w:val="single" w:sz="6" w:space="1" w:color="auto" w:shadow="1"/>
          <w:bottom w:val="single" w:sz="6" w:space="1" w:color="auto" w:shadow="1"/>
          <w:right w:val="single" w:sz="6" w:space="0" w:color="auto" w:shadow="1"/>
        </w:pBdr>
        <w:rPr>
          <w:rFonts w:cs="Arial"/>
          <w:b/>
        </w:rPr>
      </w:pPr>
      <w:r>
        <w:rPr>
          <w:rFonts w:cs="Arial"/>
          <w:b/>
        </w:rPr>
        <w:t xml:space="preserve">I authorize without any reservation, any person, agency, or other entity contacted by FIRST OPTION CARE or ACCUFAX Div., </w:t>
      </w:r>
      <w:proofErr w:type="spellStart"/>
      <w:r>
        <w:rPr>
          <w:rFonts w:cs="Arial"/>
          <w:b/>
        </w:rPr>
        <w:t>Southvest</w:t>
      </w:r>
      <w:proofErr w:type="spellEnd"/>
      <w:r>
        <w:rPr>
          <w:rFonts w:cs="Arial"/>
          <w:b/>
        </w:rPr>
        <w:t xml:space="preserve"> Inc., their agent for purposes of obtaining background report information, to furnish the above-mentioned information.</w:t>
      </w:r>
    </w:p>
    <w:p w:rsidR="007720BD" w:rsidRDefault="007720BD" w:rsidP="007720BD">
      <w:pPr>
        <w:rPr>
          <w:rFonts w:cs="Arial"/>
          <w:b/>
        </w:rPr>
      </w:pPr>
    </w:p>
    <w:p w:rsidR="007720BD" w:rsidRDefault="007720BD" w:rsidP="007720BD">
      <w:pPr>
        <w:rPr>
          <w:rFonts w:cs="Arial"/>
        </w:rPr>
      </w:pPr>
      <w:r>
        <w:rPr>
          <w:rFonts w:cs="Arial"/>
        </w:rPr>
        <w:t xml:space="preserve">I release </w:t>
      </w:r>
      <w:r>
        <w:rPr>
          <w:rFonts w:cs="Arial"/>
          <w:b/>
        </w:rPr>
        <w:t>FIRST OPTION CARE</w:t>
      </w:r>
      <w:r>
        <w:rPr>
          <w:rFonts w:cs="Arial"/>
        </w:rPr>
        <w:t xml:space="preserve">, their respective employees or ACCUFAX Div., </w:t>
      </w:r>
      <w:proofErr w:type="spellStart"/>
      <w:r>
        <w:rPr>
          <w:rFonts w:cs="Arial"/>
        </w:rPr>
        <w:t>Southvest</w:t>
      </w:r>
      <w:proofErr w:type="spellEnd"/>
      <w:r>
        <w:rPr>
          <w:rFonts w:cs="Arial"/>
        </w:rPr>
        <w:t xml:space="preserve"> Inc. their agent and employees and all persons, agencies and entities providing information or reports about me from </w:t>
      </w:r>
      <w:proofErr w:type="gramStart"/>
      <w:r>
        <w:rPr>
          <w:rFonts w:cs="Arial"/>
        </w:rPr>
        <w:t>any and all</w:t>
      </w:r>
      <w:proofErr w:type="gramEnd"/>
      <w:r>
        <w:rPr>
          <w:rFonts w:cs="Arial"/>
        </w:rPr>
        <w:t xml:space="preserve"> liability arising out of furnishing any such information or reports.</w:t>
      </w:r>
    </w:p>
    <w:p w:rsidR="007720BD" w:rsidRDefault="007720BD" w:rsidP="007720BD">
      <w:pPr>
        <w:rPr>
          <w:rFonts w:cs="Arial"/>
        </w:rPr>
      </w:pPr>
    </w:p>
    <w:p w:rsidR="007720BD" w:rsidRDefault="007720BD" w:rsidP="007720BD">
      <w:pPr>
        <w:rPr>
          <w:rFonts w:cs="Arial"/>
          <w:b/>
          <w:u w:val="single"/>
        </w:rPr>
      </w:pPr>
      <w:r>
        <w:rPr>
          <w:b/>
        </w:rPr>
        <w:t xml:space="preserve">PLEASE PRINT (Use Blue or Black </w:t>
      </w:r>
      <w:proofErr w:type="gramStart"/>
      <w:r>
        <w:rPr>
          <w:b/>
        </w:rPr>
        <w:t xml:space="preserve">Ink)   </w:t>
      </w:r>
      <w:proofErr w:type="gramEnd"/>
      <w:r>
        <w:rPr>
          <w:b/>
        </w:rPr>
        <w:t xml:space="preserve">                                                 </w:t>
      </w:r>
      <w:r w:rsidRPr="008B3D2E">
        <w:rPr>
          <w:rFonts w:cs="Arial"/>
          <w:b/>
        </w:rPr>
        <w:t>Requested by:  2292260510</w:t>
      </w:r>
    </w:p>
    <w:p w:rsidR="007720BD" w:rsidRDefault="007720BD" w:rsidP="007720BD">
      <w:pPr>
        <w:jc w:val="center"/>
        <w:rPr>
          <w:rFonts w:cs="Arial"/>
        </w:rPr>
      </w:pPr>
    </w:p>
    <w:p w:rsidR="007720BD" w:rsidRDefault="007720BD" w:rsidP="007720BD">
      <w:pPr>
        <w:rPr>
          <w:rFonts w:cs="Arial"/>
        </w:rPr>
      </w:pPr>
      <w:r>
        <w:rPr>
          <w:rFonts w:cs="Arial"/>
        </w:rPr>
        <w:t>FULL LEGAL NAME__________________________________________ Date of Birth_______________</w:t>
      </w:r>
    </w:p>
    <w:p w:rsidR="007720BD" w:rsidRPr="008B3D2E" w:rsidRDefault="007720BD" w:rsidP="007720BD">
      <w:pPr>
        <w:rPr>
          <w:rFonts w:cs="Arial"/>
          <w:sz w:val="10"/>
          <w:szCs w:val="10"/>
        </w:rPr>
      </w:pPr>
      <w:r>
        <w:rPr>
          <w:rFonts w:cs="Arial"/>
        </w:rPr>
        <w:t xml:space="preserve">                                             </w:t>
      </w:r>
      <w:r w:rsidRPr="008B3D2E">
        <w:rPr>
          <w:rFonts w:cs="Arial"/>
          <w:sz w:val="10"/>
          <w:szCs w:val="10"/>
        </w:rPr>
        <w:t>LAST                                       FIRST                                    MIDDLE</w:t>
      </w:r>
    </w:p>
    <w:p w:rsidR="007720BD" w:rsidRDefault="007720BD" w:rsidP="007720BD">
      <w:pPr>
        <w:rPr>
          <w:rFonts w:cs="Arial"/>
        </w:rPr>
      </w:pPr>
      <w:r>
        <w:rPr>
          <w:rFonts w:cs="Arial"/>
        </w:rPr>
        <w:t>OTHER NAMES USED__________________________________ SS# ___________________________</w:t>
      </w:r>
    </w:p>
    <w:p w:rsidR="007720BD" w:rsidRDefault="007720BD" w:rsidP="007720BD">
      <w:pPr>
        <w:rPr>
          <w:rFonts w:cs="Arial"/>
        </w:rPr>
      </w:pPr>
    </w:p>
    <w:p w:rsidR="007720BD" w:rsidRDefault="007720BD" w:rsidP="007720BD">
      <w:pPr>
        <w:rPr>
          <w:rFonts w:cs="Arial"/>
        </w:rPr>
      </w:pPr>
      <w:r>
        <w:rPr>
          <w:rFonts w:cs="Arial"/>
        </w:rPr>
        <w:t>DRIVERS LIC # _________________________________________STATE ISSUED________________</w:t>
      </w:r>
    </w:p>
    <w:p w:rsidR="007720BD" w:rsidRDefault="007720BD" w:rsidP="007720BD">
      <w:pPr>
        <w:rPr>
          <w:rFonts w:cs="Arial"/>
        </w:rPr>
      </w:pPr>
    </w:p>
    <w:p w:rsidR="007720BD" w:rsidRDefault="007720BD" w:rsidP="007720BD">
      <w:pPr>
        <w:rPr>
          <w:rFonts w:cs="Arial"/>
        </w:rPr>
      </w:pPr>
      <w:r>
        <w:rPr>
          <w:rFonts w:cs="Arial"/>
        </w:rPr>
        <w:t xml:space="preserve">Name exactly as it appears on </w:t>
      </w:r>
      <w:proofErr w:type="spellStart"/>
      <w:r>
        <w:rPr>
          <w:rFonts w:cs="Arial"/>
        </w:rPr>
        <w:t>Drivers</w:t>
      </w:r>
      <w:proofErr w:type="spellEnd"/>
      <w:r>
        <w:rPr>
          <w:rFonts w:cs="Arial"/>
        </w:rPr>
        <w:t xml:space="preserve"> License_______________________________________________</w:t>
      </w:r>
    </w:p>
    <w:p w:rsidR="007720BD" w:rsidRDefault="007720BD" w:rsidP="007720BD">
      <w:pPr>
        <w:pStyle w:val="wfxRecipient"/>
        <w:rPr>
          <w:rFonts w:cs="Arial"/>
        </w:rPr>
      </w:pPr>
    </w:p>
    <w:p w:rsidR="007720BD" w:rsidRDefault="007720BD" w:rsidP="007720BD">
      <w:pPr>
        <w:jc w:val="center"/>
        <w:rPr>
          <w:rFonts w:cs="Arial"/>
        </w:rPr>
      </w:pPr>
      <w:r>
        <w:rPr>
          <w:rFonts w:cs="Arial"/>
          <w:b/>
          <w:sz w:val="16"/>
          <w:u w:val="single"/>
        </w:rPr>
        <w:t xml:space="preserve">Please note: If your address is a rural route, or post office box, we must have City &amp; County </w:t>
      </w:r>
      <w:proofErr w:type="gramStart"/>
      <w:r>
        <w:rPr>
          <w:rFonts w:cs="Arial"/>
          <w:b/>
          <w:sz w:val="16"/>
          <w:u w:val="single"/>
        </w:rPr>
        <w:t>where  mail</w:t>
      </w:r>
      <w:proofErr w:type="gramEnd"/>
      <w:r>
        <w:rPr>
          <w:rFonts w:cs="Arial"/>
          <w:b/>
          <w:sz w:val="16"/>
          <w:u w:val="single"/>
        </w:rPr>
        <w:t xml:space="preserve"> was delivered</w:t>
      </w:r>
    </w:p>
    <w:p w:rsidR="007720BD" w:rsidRDefault="007720BD" w:rsidP="007720BD">
      <w:pPr>
        <w:rPr>
          <w:rFonts w:cs="Arial"/>
        </w:rPr>
      </w:pPr>
    </w:p>
    <w:p w:rsidR="007720BD" w:rsidRDefault="007720BD" w:rsidP="007720BD">
      <w:pPr>
        <w:rPr>
          <w:rFonts w:cs="Arial"/>
        </w:rPr>
      </w:pPr>
      <w:r>
        <w:rPr>
          <w:rFonts w:cs="Arial"/>
        </w:rPr>
        <w:t>Current</w:t>
      </w:r>
    </w:p>
    <w:p w:rsidR="007720BD" w:rsidRDefault="007720BD" w:rsidP="007720BD">
      <w:pPr>
        <w:rPr>
          <w:rFonts w:cs="Arial"/>
        </w:rPr>
      </w:pPr>
      <w:r>
        <w:rPr>
          <w:rFonts w:cs="Arial"/>
        </w:rPr>
        <w:t>Address___________________________City______________________Co.________ St.___ Zip__________</w:t>
      </w:r>
    </w:p>
    <w:p w:rsidR="007720BD" w:rsidRDefault="007720BD" w:rsidP="007720BD">
      <w:pPr>
        <w:rPr>
          <w:rFonts w:cs="Arial"/>
        </w:rPr>
      </w:pPr>
      <w:r>
        <w:rPr>
          <w:rFonts w:cs="Arial"/>
        </w:rPr>
        <w:t xml:space="preserve">How long at this address? </w:t>
      </w:r>
      <w:r>
        <w:rPr>
          <w:rFonts w:cs="Arial"/>
          <w:sz w:val="16"/>
        </w:rPr>
        <w:t>(Months/Years)</w:t>
      </w:r>
      <w:r>
        <w:rPr>
          <w:rFonts w:cs="Arial"/>
        </w:rPr>
        <w:t xml:space="preserve"> ________</w:t>
      </w:r>
    </w:p>
    <w:p w:rsidR="007720BD" w:rsidRDefault="007720BD" w:rsidP="007720BD">
      <w:pPr>
        <w:rPr>
          <w:rFonts w:cs="Arial"/>
        </w:rPr>
      </w:pPr>
    </w:p>
    <w:p w:rsidR="007720BD" w:rsidRDefault="007720BD" w:rsidP="007720BD">
      <w:pPr>
        <w:rPr>
          <w:rFonts w:cs="Arial"/>
        </w:rPr>
      </w:pPr>
      <w:r>
        <w:rPr>
          <w:rFonts w:cs="Arial"/>
        </w:rPr>
        <w:t xml:space="preserve">Previous </w:t>
      </w:r>
    </w:p>
    <w:p w:rsidR="007720BD" w:rsidRDefault="007720BD" w:rsidP="007720BD">
      <w:pPr>
        <w:rPr>
          <w:rFonts w:cs="Arial"/>
        </w:rPr>
      </w:pPr>
      <w:r>
        <w:rPr>
          <w:rFonts w:cs="Arial"/>
        </w:rPr>
        <w:t xml:space="preserve">Address___________________________City______________________Co.________ </w:t>
      </w:r>
      <w:proofErr w:type="spellStart"/>
      <w:r>
        <w:rPr>
          <w:rFonts w:cs="Arial"/>
        </w:rPr>
        <w:t>St.____Zip</w:t>
      </w:r>
      <w:proofErr w:type="spellEnd"/>
      <w:r>
        <w:rPr>
          <w:rFonts w:cs="Arial"/>
        </w:rPr>
        <w:t>__________</w:t>
      </w:r>
    </w:p>
    <w:p w:rsidR="007720BD" w:rsidRDefault="007720BD" w:rsidP="007720BD">
      <w:pPr>
        <w:rPr>
          <w:rFonts w:cs="Arial"/>
        </w:rPr>
      </w:pPr>
      <w:r>
        <w:rPr>
          <w:rFonts w:cs="Arial"/>
        </w:rPr>
        <w:t xml:space="preserve">How long at this address? </w:t>
      </w:r>
      <w:r>
        <w:rPr>
          <w:rFonts w:cs="Arial"/>
          <w:sz w:val="16"/>
        </w:rPr>
        <w:t>(Months/Years) __________</w:t>
      </w:r>
      <w:r>
        <w:rPr>
          <w:rFonts w:cs="Arial"/>
        </w:rPr>
        <w:t xml:space="preserve">  </w:t>
      </w:r>
    </w:p>
    <w:p w:rsidR="007720BD" w:rsidRDefault="007720BD" w:rsidP="007720BD">
      <w:pPr>
        <w:rPr>
          <w:rFonts w:cs="Arial"/>
        </w:rPr>
      </w:pPr>
    </w:p>
    <w:p w:rsidR="007720BD" w:rsidRDefault="007720BD" w:rsidP="007720BD">
      <w:pPr>
        <w:rPr>
          <w:rFonts w:cs="Arial"/>
        </w:rPr>
      </w:pPr>
      <w:r>
        <w:rPr>
          <w:rFonts w:cs="Arial"/>
        </w:rPr>
        <w:t xml:space="preserve">Previous </w:t>
      </w:r>
    </w:p>
    <w:p w:rsidR="007720BD" w:rsidRDefault="007720BD" w:rsidP="007720BD">
      <w:pPr>
        <w:rPr>
          <w:rFonts w:cs="Arial"/>
        </w:rPr>
      </w:pPr>
      <w:r>
        <w:rPr>
          <w:rFonts w:cs="Arial"/>
        </w:rPr>
        <w:t xml:space="preserve">Address___________________________City______________________Co.________ </w:t>
      </w:r>
      <w:proofErr w:type="spellStart"/>
      <w:r>
        <w:rPr>
          <w:rFonts w:cs="Arial"/>
        </w:rPr>
        <w:t>St.____Zip</w:t>
      </w:r>
      <w:proofErr w:type="spellEnd"/>
      <w:r>
        <w:rPr>
          <w:rFonts w:cs="Arial"/>
        </w:rPr>
        <w:t>__________</w:t>
      </w:r>
    </w:p>
    <w:p w:rsidR="007720BD" w:rsidRPr="007720BD" w:rsidRDefault="007720BD" w:rsidP="007720BD">
      <w:pPr>
        <w:rPr>
          <w:rFonts w:cs="Arial"/>
        </w:rPr>
      </w:pPr>
      <w:r>
        <w:rPr>
          <w:rFonts w:cs="Arial"/>
        </w:rPr>
        <w:t xml:space="preserve">How long at this address? </w:t>
      </w:r>
      <w:r>
        <w:rPr>
          <w:rFonts w:cs="Arial"/>
          <w:sz w:val="16"/>
        </w:rPr>
        <w:t>(Months/Years) __________</w:t>
      </w:r>
      <w:r>
        <w:rPr>
          <w:rFonts w:cs="Arial"/>
        </w:rPr>
        <w:t xml:space="preserve"> </w:t>
      </w:r>
    </w:p>
    <w:p w:rsidR="007720BD" w:rsidRDefault="007720BD" w:rsidP="007720BD">
      <w:pPr>
        <w:rPr>
          <w:rFonts w:cs="Arial"/>
          <w:b/>
        </w:rPr>
      </w:pPr>
    </w:p>
    <w:p w:rsidR="007720BD" w:rsidRDefault="007720BD" w:rsidP="007720BD">
      <w:pPr>
        <w:rPr>
          <w:rFonts w:cs="Arial"/>
        </w:rPr>
      </w:pPr>
      <w:r>
        <w:rPr>
          <w:rFonts w:cs="Arial"/>
          <w:b/>
        </w:rPr>
        <w:t xml:space="preserve">SIGNATURE </w:t>
      </w:r>
      <w:r>
        <w:rPr>
          <w:rFonts w:cs="Arial"/>
        </w:rPr>
        <w:t>__________________________________________________</w:t>
      </w:r>
      <w:r>
        <w:rPr>
          <w:rFonts w:cs="Arial"/>
          <w:b/>
        </w:rPr>
        <w:t xml:space="preserve">DATE </w:t>
      </w:r>
      <w:r>
        <w:rPr>
          <w:rFonts w:cs="Arial"/>
        </w:rPr>
        <w:t>_______________</w:t>
      </w:r>
    </w:p>
    <w:p w:rsidR="007720BD" w:rsidRDefault="007720BD" w:rsidP="007720BD">
      <w:pPr>
        <w:rPr>
          <w:rFonts w:cs="Arial"/>
        </w:rPr>
      </w:pPr>
    </w:p>
    <w:p w:rsidR="007720BD" w:rsidRDefault="007720BD" w:rsidP="007720BD">
      <w:pPr>
        <w:rPr>
          <w:rFonts w:cs="Arial"/>
        </w:rPr>
      </w:pPr>
      <w:r>
        <w:rPr>
          <w:rFonts w:cs="Arial"/>
        </w:rPr>
        <w:t>LIST ALL CITY/STATES RESIDED AT SINCE AGE 18 AND HOW LONG IN EACH CITY/STATE:</w:t>
      </w:r>
    </w:p>
    <w:p w:rsidR="007720BD" w:rsidRDefault="007720BD" w:rsidP="007720BD">
      <w:pPr>
        <w:rPr>
          <w:rFonts w:cs="Arial"/>
        </w:rPr>
      </w:pPr>
    </w:p>
    <w:p w:rsidR="002C77CF" w:rsidRPr="007720BD" w:rsidRDefault="007720BD" w:rsidP="007720BD">
      <w:pPr>
        <w:spacing w:line="480" w:lineRule="auto"/>
        <w:rPr>
          <w:rFonts w:cstheme="minorHAnsi"/>
          <w:sz w:val="22"/>
          <w:szCs w:val="22"/>
        </w:rPr>
      </w:pPr>
      <w:r>
        <w:rPr>
          <w:rFonts w:cs="Arial"/>
        </w:rPr>
        <w:t>____________________________________________________________________________________</w:t>
      </w:r>
    </w:p>
    <w:sectPr w:rsidR="002C77CF" w:rsidRPr="007720BD" w:rsidSect="001C200E">
      <w:headerReference w:type="default" r:id="rId10"/>
      <w:footerReference w:type="default" r:id="rId11"/>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96A" w:rsidRDefault="00BA496A" w:rsidP="00FC3435">
      <w:pPr>
        <w:spacing w:before="0" w:after="0"/>
      </w:pPr>
      <w:r>
        <w:separator/>
      </w:r>
    </w:p>
  </w:endnote>
  <w:endnote w:type="continuationSeparator" w:id="0">
    <w:p w:rsidR="00BA496A" w:rsidRDefault="00BA496A" w:rsidP="00FC34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dobe Garamond Pro"/>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35" w:rsidRPr="00FC3435" w:rsidRDefault="00FC3435">
    <w:pPr>
      <w:pStyle w:val="Footer"/>
      <w:rPr>
        <w:rFonts w:ascii="Calibri" w:hAnsi="Calibri"/>
        <w:sz w:val="24"/>
      </w:rPr>
    </w:pPr>
    <w:r>
      <w:rPr>
        <w:rFonts w:ascii="Calibri" w:hAnsi="Calibri"/>
        <w:sz w:val="24"/>
      </w:rPr>
      <w:t>Copyrighted 2009-2017</w:t>
    </w:r>
    <w:r>
      <w:rPr>
        <w:rFonts w:ascii="Calibri" w:hAnsi="Calibri"/>
        <w:sz w:val="24"/>
      </w:rPr>
      <w:tab/>
      <w:t>Your Solutions Now, LLC</w:t>
    </w:r>
    <w:r>
      <w:rPr>
        <w:rFonts w:ascii="Calibri" w:hAnsi="Calibri"/>
        <w:sz w:val="24"/>
      </w:rPr>
      <w:tab/>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96A" w:rsidRDefault="00BA496A" w:rsidP="00FC3435">
      <w:pPr>
        <w:spacing w:before="0" w:after="0"/>
      </w:pPr>
      <w:r>
        <w:separator/>
      </w:r>
    </w:p>
  </w:footnote>
  <w:footnote w:type="continuationSeparator" w:id="0">
    <w:p w:rsidR="00BA496A" w:rsidRDefault="00BA496A" w:rsidP="00FC34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8D7" w:rsidRDefault="007368D7" w:rsidP="007368D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35DF5"/>
    <w:multiLevelType w:val="singleLevel"/>
    <w:tmpl w:val="0409000F"/>
    <w:lvl w:ilvl="0">
      <w:start w:val="1"/>
      <w:numFmt w:val="decimal"/>
      <w:lvlText w:val="%1."/>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92"/>
    <w:rsid w:val="0001290C"/>
    <w:rsid w:val="001A479D"/>
    <w:rsid w:val="001C200E"/>
    <w:rsid w:val="002C77CF"/>
    <w:rsid w:val="003D44FC"/>
    <w:rsid w:val="004A0A03"/>
    <w:rsid w:val="004E0950"/>
    <w:rsid w:val="004E428B"/>
    <w:rsid w:val="005D0753"/>
    <w:rsid w:val="00665D0F"/>
    <w:rsid w:val="007368D7"/>
    <w:rsid w:val="007720BD"/>
    <w:rsid w:val="00855A6B"/>
    <w:rsid w:val="00881092"/>
    <w:rsid w:val="008D0133"/>
    <w:rsid w:val="0097298E"/>
    <w:rsid w:val="00993B1C"/>
    <w:rsid w:val="00A01B1C"/>
    <w:rsid w:val="00BA496A"/>
    <w:rsid w:val="00EA57E4"/>
    <w:rsid w:val="00FC3435"/>
    <w:rsid w:val="00FD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390937"/>
  <w15:docId w15:val="{1770F75E-6780-4E47-AFDE-F1D522BA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styleId="Header">
    <w:name w:val="header"/>
    <w:basedOn w:val="Normal"/>
    <w:link w:val="HeaderChar"/>
    <w:uiPriority w:val="99"/>
    <w:unhideWhenUsed/>
    <w:rsid w:val="00FC3435"/>
    <w:pPr>
      <w:tabs>
        <w:tab w:val="center" w:pos="4680"/>
        <w:tab w:val="right" w:pos="9360"/>
      </w:tabs>
      <w:spacing w:before="0" w:after="0"/>
    </w:pPr>
  </w:style>
  <w:style w:type="character" w:customStyle="1" w:styleId="HeaderChar">
    <w:name w:val="Header Char"/>
    <w:basedOn w:val="DefaultParagraphFont"/>
    <w:link w:val="Header"/>
    <w:uiPriority w:val="99"/>
    <w:rsid w:val="00FC3435"/>
    <w:rPr>
      <w:rFonts w:asciiTheme="minorHAnsi" w:hAnsiTheme="minorHAnsi"/>
      <w:szCs w:val="24"/>
    </w:rPr>
  </w:style>
  <w:style w:type="paragraph" w:styleId="Footer">
    <w:name w:val="footer"/>
    <w:basedOn w:val="Normal"/>
    <w:link w:val="FooterChar"/>
    <w:uiPriority w:val="99"/>
    <w:unhideWhenUsed/>
    <w:rsid w:val="00FC3435"/>
    <w:pPr>
      <w:tabs>
        <w:tab w:val="center" w:pos="4680"/>
        <w:tab w:val="right" w:pos="9360"/>
      </w:tabs>
      <w:spacing w:before="0" w:after="0"/>
    </w:pPr>
  </w:style>
  <w:style w:type="character" w:customStyle="1" w:styleId="FooterChar">
    <w:name w:val="Footer Char"/>
    <w:basedOn w:val="DefaultParagraphFont"/>
    <w:link w:val="Footer"/>
    <w:uiPriority w:val="99"/>
    <w:rsid w:val="00FC3435"/>
    <w:rPr>
      <w:rFonts w:asciiTheme="minorHAnsi" w:hAnsiTheme="minorHAnsi"/>
      <w:szCs w:val="24"/>
    </w:rPr>
  </w:style>
  <w:style w:type="paragraph" w:styleId="Index1">
    <w:name w:val="index 1"/>
    <w:basedOn w:val="Normal"/>
    <w:autoRedefine/>
    <w:unhideWhenUsed/>
    <w:rsid w:val="002C77CF"/>
    <w:pPr>
      <w:spacing w:before="0" w:after="0"/>
      <w:jc w:val="center"/>
    </w:pPr>
    <w:rPr>
      <w:rFonts w:ascii="Times New Roman" w:hAnsi="Times New Roman"/>
      <w:b/>
      <w:spacing w:val="-5"/>
      <w:sz w:val="24"/>
    </w:rPr>
  </w:style>
  <w:style w:type="paragraph" w:styleId="ListParagraph">
    <w:name w:val="List Paragraph"/>
    <w:basedOn w:val="Normal"/>
    <w:uiPriority w:val="34"/>
    <w:qFormat/>
    <w:rsid w:val="002C77CF"/>
    <w:pPr>
      <w:spacing w:before="0" w:after="0"/>
      <w:ind w:left="720"/>
      <w:contextualSpacing/>
    </w:pPr>
    <w:rPr>
      <w:rFonts w:ascii="Times New Roman" w:hAnsi="Times New Roman"/>
      <w:sz w:val="24"/>
    </w:rPr>
  </w:style>
  <w:style w:type="paragraph" w:customStyle="1" w:styleId="wfxRecipient">
    <w:name w:val="wfxRecipient"/>
    <w:basedOn w:val="Normal"/>
    <w:rsid w:val="007720BD"/>
    <w:pPr>
      <w:spacing w:before="0" w:after="0"/>
    </w:pPr>
    <w:rPr>
      <w:rFonts w:ascii="Arial" w:hAnsi="Arial"/>
      <w:szCs w:val="20"/>
    </w:rPr>
  </w:style>
  <w:style w:type="paragraph" w:styleId="Title">
    <w:name w:val="Title"/>
    <w:basedOn w:val="Normal"/>
    <w:link w:val="TitleChar"/>
    <w:qFormat/>
    <w:rsid w:val="007720BD"/>
    <w:pPr>
      <w:spacing w:before="0" w:after="0"/>
      <w:jc w:val="center"/>
    </w:pPr>
    <w:rPr>
      <w:rFonts w:ascii="Arial Rounded MT Bold" w:hAnsi="Arial Rounded MT Bold"/>
      <w:b/>
      <w:sz w:val="22"/>
      <w:szCs w:val="20"/>
    </w:rPr>
  </w:style>
  <w:style w:type="character" w:customStyle="1" w:styleId="TitleChar">
    <w:name w:val="Title Char"/>
    <w:basedOn w:val="DefaultParagraphFont"/>
    <w:link w:val="Title"/>
    <w:rsid w:val="007720BD"/>
    <w:rPr>
      <w:rFonts w:ascii="Arial Rounded MT Bold" w:hAnsi="Arial Rounded MT Bold"/>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raine\AppData\Local\Temp\TS102807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TS102807202</Template>
  <TotalTime>0</TotalTime>
  <Pages>8</Pages>
  <Words>1431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Lorraine</dc:creator>
  <cp:lastModifiedBy>Meghan Ridenour</cp:lastModifiedBy>
  <cp:revision>2</cp:revision>
  <cp:lastPrinted>2003-07-23T17:40:00Z</cp:lastPrinted>
  <dcterms:created xsi:type="dcterms:W3CDTF">2018-05-15T14:43:00Z</dcterms:created>
  <dcterms:modified xsi:type="dcterms:W3CDTF">2018-05-15T14:43:00Z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